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1DE5" w14:textId="1AC4B055" w:rsidR="003E7708" w:rsidRPr="00114ED2" w:rsidRDefault="000E5102" w:rsidP="00A06F1B">
      <w:pPr>
        <w:widowControl w:val="0"/>
        <w:tabs>
          <w:tab w:val="left" w:pos="1733"/>
        </w:tabs>
        <w:autoSpaceDE w:val="0"/>
        <w:autoSpaceDN w:val="0"/>
        <w:ind w:right="-1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bookmarkStart w:id="0" w:name="_GoBack"/>
      <w:bookmarkEnd w:id="0"/>
      <w:r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OGGETTO: A</w:t>
      </w:r>
      <w:r w:rsidR="00296E16"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vviso </w:t>
      </w:r>
      <w:r w:rsidR="005A6930"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Individuazione </w:t>
      </w:r>
      <w:r w:rsidR="00296E16"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Personale</w:t>
      </w:r>
      <w:r w:rsidR="005A6930"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Interno </w:t>
      </w:r>
      <w:r w:rsidR="00296E16"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ATA</w:t>
      </w:r>
      <w:r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  <w:r w:rsidR="005A6930"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per </w:t>
      </w:r>
      <w:r w:rsidR="00296E16"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la realizzazione delle attività  per i percorsi relativi al Progetto</w:t>
      </w:r>
      <w:r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  <w:r w:rsidR="003E7708" w:rsidRPr="00114ED2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6271EC" w:rsidRPr="00114ED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“Stop al drop-out”</w:t>
      </w:r>
      <w:r w:rsidR="00F0105B" w:rsidRPr="00114ED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3E7708" w:rsidRPr="00114ED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CNP:M4C1I1.4-2022-981-P-21460</w:t>
      </w:r>
      <w:r w:rsidR="005A6930" w:rsidRPr="00114ED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3E7708" w:rsidRPr="00114ED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CUP: C74D22003390006</w:t>
      </w:r>
    </w:p>
    <w:p w14:paraId="4EA8EA68" w14:textId="0B92744C" w:rsidR="00CF5CA0" w:rsidRDefault="00CF5CA0" w:rsidP="00681A40">
      <w:pPr>
        <w:keepNext/>
        <w:keepLines/>
        <w:widowControl w:val="0"/>
        <w:ind w:right="-1"/>
        <w:outlineLvl w:val="5"/>
        <w:rPr>
          <w:rFonts w:asciiTheme="minorHAnsi" w:eastAsia="Arial" w:hAnsiTheme="minorHAnsi" w:cstheme="minorHAnsi"/>
          <w:b/>
          <w:bCs/>
          <w:sz w:val="16"/>
          <w:szCs w:val="16"/>
        </w:rPr>
      </w:pPr>
    </w:p>
    <w:p w14:paraId="0C8436AB" w14:textId="546DCFBD" w:rsidR="00681A40" w:rsidRDefault="00681A40" w:rsidP="00681A40">
      <w:pPr>
        <w:keepNext/>
        <w:keepLines/>
        <w:widowControl w:val="0"/>
        <w:ind w:right="-1"/>
        <w:outlineLvl w:val="5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681A40">
        <w:rPr>
          <w:rFonts w:asciiTheme="minorHAnsi" w:eastAsia="Arial" w:hAnsiTheme="minorHAnsi" w:cstheme="minorHAnsi"/>
          <w:b/>
          <w:bCs/>
          <w:sz w:val="24"/>
          <w:szCs w:val="24"/>
        </w:rPr>
        <w:t>ALLEGATO F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– Autovalutazione titoli</w:t>
      </w:r>
    </w:p>
    <w:p w14:paraId="13C76F03" w14:textId="74BCA630" w:rsidR="00681A40" w:rsidRDefault="00681A40" w:rsidP="00681A40">
      <w:pPr>
        <w:keepNext/>
        <w:keepLines/>
        <w:widowControl w:val="0"/>
        <w:ind w:right="-1"/>
        <w:outlineLvl w:val="5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4407B73" w14:textId="77777777" w:rsidR="00681A40" w:rsidRPr="00681A40" w:rsidRDefault="00681A40" w:rsidP="00681A40">
      <w:pPr>
        <w:keepNext/>
        <w:keepLines/>
        <w:widowControl w:val="0"/>
        <w:ind w:right="-1"/>
        <w:outlineLvl w:val="5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F56163F" w14:textId="77777777" w:rsidR="001E5546" w:rsidRPr="001E5546" w:rsidRDefault="001E5546" w:rsidP="00B70B03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5084" w:type="pct"/>
        <w:tblInd w:w="-176" w:type="dxa"/>
        <w:tblLook w:val="04A0" w:firstRow="1" w:lastRow="0" w:firstColumn="1" w:lastColumn="0" w:noHBand="0" w:noVBand="1"/>
      </w:tblPr>
      <w:tblGrid>
        <w:gridCol w:w="1625"/>
        <w:gridCol w:w="1978"/>
        <w:gridCol w:w="3622"/>
        <w:gridCol w:w="1485"/>
        <w:gridCol w:w="1657"/>
      </w:tblGrid>
      <w:tr w:rsidR="00681A40" w:rsidRPr="00114ED2" w14:paraId="4E3686B3" w14:textId="663B07E4" w:rsidTr="00681A40">
        <w:trPr>
          <w:trHeight w:val="42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9FE0" w14:textId="77777777" w:rsidR="00681A40" w:rsidRPr="00114ED2" w:rsidRDefault="00681A40" w:rsidP="00812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0CB8" w14:textId="77777777" w:rsidR="00681A40" w:rsidRPr="00114ED2" w:rsidRDefault="00681A40" w:rsidP="00812848">
            <w:pPr>
              <w:pStyle w:val="Comma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VALUTAZIONE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DF76" w14:textId="77777777" w:rsidR="00681A40" w:rsidRPr="00114ED2" w:rsidRDefault="00681A40" w:rsidP="00812848">
            <w:pPr>
              <w:pStyle w:val="Comma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MAX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9EB" w14:textId="68119A97" w:rsidR="00681A40" w:rsidRPr="00681A40" w:rsidRDefault="00681A40" w:rsidP="00812848">
            <w:pPr>
              <w:pStyle w:val="Comma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81A40">
              <w:rPr>
                <w:rFonts w:asciiTheme="minorHAnsi" w:hAnsiTheme="minorHAnsi" w:cstheme="minorHAnsi"/>
                <w:b/>
                <w:bCs/>
              </w:rPr>
              <w:t>Punti a cura del candidato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D88" w14:textId="0F52B517" w:rsidR="00681A40" w:rsidRPr="00681A40" w:rsidRDefault="00681A40" w:rsidP="00812848">
            <w:pPr>
              <w:pStyle w:val="Comma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81A40">
              <w:rPr>
                <w:rFonts w:asciiTheme="minorHAnsi" w:hAnsiTheme="minorHAnsi" w:cstheme="minorHAnsi"/>
                <w:b/>
                <w:bCs/>
              </w:rPr>
              <w:t>Punti a cura della commissione</w:t>
            </w:r>
          </w:p>
        </w:tc>
      </w:tr>
      <w:tr w:rsidR="00681A40" w:rsidRPr="00114ED2" w14:paraId="568EF0FC" w14:textId="096A2CDF" w:rsidTr="00681A40">
        <w:trPr>
          <w:trHeight w:val="427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39A" w14:textId="47FC6600" w:rsidR="00681A40" w:rsidRPr="00114ED2" w:rsidRDefault="00681A40" w:rsidP="00812848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 xml:space="preserve">Titoli di studio (Da valutare alla luce del curriculum vitae) 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D7F06" w14:textId="77777777" w:rsidR="00681A40" w:rsidRDefault="00681A40" w:rsidP="00812848">
            <w:pPr>
              <w:pStyle w:val="Comma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  <w:p w14:paraId="0B6F533B" w14:textId="72AF26BA" w:rsidR="00681A40" w:rsidRPr="00114ED2" w:rsidRDefault="00681A40" w:rsidP="00812848">
            <w:pPr>
              <w:pStyle w:val="Comma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(si valuta un solo titolo)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582C" w14:textId="5A7DA03E" w:rsidR="00681A40" w:rsidRPr="00114ED2" w:rsidRDefault="00681A40" w:rsidP="00812848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Diploma di laurea  specialistica 30 pt</w:t>
            </w:r>
          </w:p>
          <w:p w14:paraId="48D8AD6A" w14:textId="6F567318" w:rsidR="00681A40" w:rsidRPr="00114ED2" w:rsidRDefault="00681A40" w:rsidP="00B70B0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Diploma di laurea  triennale 25 pt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6E1" w14:textId="77777777" w:rsidR="00681A40" w:rsidRPr="00114ED2" w:rsidRDefault="00681A40" w:rsidP="00812848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1EE9" w14:textId="77777777" w:rsidR="00681A40" w:rsidRPr="00114ED2" w:rsidRDefault="00681A40" w:rsidP="00812848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A40" w:rsidRPr="00114ED2" w14:paraId="76CE9EEB" w14:textId="6ED6AE71" w:rsidTr="00681A40">
        <w:trPr>
          <w:trHeight w:val="65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D2C8" w14:textId="77777777" w:rsidR="00681A40" w:rsidRPr="00114ED2" w:rsidRDefault="00681A40" w:rsidP="0081284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61754" w14:textId="65EDF715" w:rsidR="00681A40" w:rsidRPr="00114ED2" w:rsidRDefault="00681A40" w:rsidP="00812848">
            <w:pPr>
              <w:pStyle w:val="Comma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1085D" w14:textId="09F2803B" w:rsidR="00681A40" w:rsidRPr="00114ED2" w:rsidRDefault="00681A40" w:rsidP="004F7DFE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Diploma di secondo grado 20 pt</w:t>
            </w:r>
          </w:p>
          <w:p w14:paraId="1AB9AEBC" w14:textId="11F695B7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Diploma di qualifica 15 pt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6009" w14:textId="77777777" w:rsidR="00681A40" w:rsidRPr="00114ED2" w:rsidRDefault="00681A40" w:rsidP="004F7DFE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25DA" w14:textId="77777777" w:rsidR="00681A40" w:rsidRPr="00114ED2" w:rsidRDefault="00681A40" w:rsidP="004F7DFE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A40" w:rsidRPr="00114ED2" w14:paraId="446BE985" w14:textId="3D8BFF53" w:rsidTr="00681A40">
        <w:trPr>
          <w:trHeight w:val="658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0F84" w14:textId="77777777" w:rsidR="00681A40" w:rsidRPr="00114ED2" w:rsidRDefault="00681A40" w:rsidP="0081284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F2E91" w14:textId="17A180EC" w:rsidR="00681A40" w:rsidRPr="00114ED2" w:rsidRDefault="00681A40" w:rsidP="00812848">
            <w:pPr>
              <w:pStyle w:val="Comma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Titoli culturali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A5501" w14:textId="6362D111" w:rsidR="00681A40" w:rsidRPr="00114ED2" w:rsidRDefault="00681A40" w:rsidP="00A2502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Corsi di Formazione AXIOS (5 punti)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B4F6E" w14:textId="77777777" w:rsidR="00681A40" w:rsidRPr="00114ED2" w:rsidRDefault="00681A40" w:rsidP="00A2502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EF8E8" w14:textId="77777777" w:rsidR="00681A40" w:rsidRPr="00114ED2" w:rsidRDefault="00681A40" w:rsidP="00A2502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A40" w:rsidRPr="00114ED2" w14:paraId="0AB3D919" w14:textId="252FA962" w:rsidTr="00681A40">
        <w:trPr>
          <w:trHeight w:val="765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E36" w14:textId="77777777" w:rsidR="00681A40" w:rsidRPr="00114ED2" w:rsidRDefault="00681A40" w:rsidP="0081284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DB7FD" w14:textId="4F5F5736" w:rsidR="00681A40" w:rsidRPr="00114ED2" w:rsidRDefault="00681A40" w:rsidP="00812848">
            <w:pPr>
              <w:pStyle w:val="Comma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82E57" w14:textId="0AE55928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Certificazioni relative alla tipologia di incarico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3 pt (max 15)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1E622" w14:textId="77777777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1EAEC" w14:textId="77777777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A40" w:rsidRPr="00114ED2" w14:paraId="0D4C99D7" w14:textId="031E1CCE" w:rsidTr="00681A40">
        <w:trPr>
          <w:trHeight w:val="1099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6A038" w14:textId="077F86E6" w:rsidR="00681A40" w:rsidRPr="00114ED2" w:rsidRDefault="00681A40" w:rsidP="004F7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Esperienza professionale</w:t>
            </w:r>
          </w:p>
          <w:p w14:paraId="4EC73273" w14:textId="2529571D" w:rsidR="00681A40" w:rsidRPr="00114ED2" w:rsidRDefault="00681A40" w:rsidP="004F7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(Da valutare alla luce del curriculum vitae)</w:t>
            </w:r>
          </w:p>
          <w:p w14:paraId="68ED408C" w14:textId="77777777" w:rsidR="00681A40" w:rsidRPr="00114ED2" w:rsidRDefault="00681A40" w:rsidP="00812848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71ED9" w14:textId="77777777" w:rsidR="00681A40" w:rsidRPr="00114ED2" w:rsidRDefault="00681A40" w:rsidP="00F445EE">
            <w:pPr>
              <w:suppressAutoHyphens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Esperienza professionale maturata in settori attinenti all’ambio professionale del presente Avviso</w:t>
            </w:r>
          </w:p>
          <w:p w14:paraId="49049B0E" w14:textId="3FB8FE64" w:rsidR="00681A40" w:rsidRPr="00114ED2" w:rsidRDefault="00681A40" w:rsidP="008128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7EC8" w14:textId="059CC81B" w:rsidR="00681A40" w:rsidRPr="00114ED2" w:rsidRDefault="00681A40" w:rsidP="00CF5CA0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Incarichi di gestione/realizzazione di progetti finanziati con fondi europei</w:t>
            </w:r>
          </w:p>
          <w:p w14:paraId="50BD5269" w14:textId="5C86431A" w:rsidR="00681A40" w:rsidRPr="00114ED2" w:rsidRDefault="00681A40" w:rsidP="00812848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5 pt (max 20)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E18" w14:textId="77777777" w:rsidR="00681A40" w:rsidRPr="00114ED2" w:rsidRDefault="00681A40" w:rsidP="00CF5CA0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FBC" w14:textId="77777777" w:rsidR="00681A40" w:rsidRPr="00114ED2" w:rsidRDefault="00681A40" w:rsidP="00CF5CA0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A40" w:rsidRPr="00114ED2" w14:paraId="75D3C324" w14:textId="031F7249" w:rsidTr="00681A40">
        <w:trPr>
          <w:trHeight w:val="526"/>
        </w:trPr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6915D" w14:textId="77777777" w:rsidR="00681A40" w:rsidRPr="00114ED2" w:rsidRDefault="00681A40" w:rsidP="0081284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53EE" w14:textId="72D57B46" w:rsidR="00681A40" w:rsidRPr="00114ED2" w:rsidRDefault="00681A40" w:rsidP="008128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ADFF" w14:textId="7A0E7322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Referente SIDI area organizzativa di competenza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10 pt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9666" w14:textId="77777777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C9C" w14:textId="77777777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A40" w:rsidRPr="00114ED2" w14:paraId="2790C465" w14:textId="2B3ADF51" w:rsidTr="00681A40">
        <w:trPr>
          <w:trHeight w:val="526"/>
        </w:trPr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E85C1" w14:textId="77777777" w:rsidR="00681A40" w:rsidRPr="00114ED2" w:rsidRDefault="00681A40" w:rsidP="0081284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DD9" w14:textId="77777777" w:rsidR="00681A40" w:rsidRPr="00114ED2" w:rsidRDefault="00681A40" w:rsidP="008128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46B" w14:textId="2D151E20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 xml:space="preserve">Partecipazione alla progettazione della proposta progettuale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 xml:space="preserve"> 10 pt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9E22" w14:textId="77777777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D76" w14:textId="77777777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A40" w:rsidRPr="00114ED2" w14:paraId="5B9EA39A" w14:textId="6EC382D5" w:rsidTr="00681A40">
        <w:trPr>
          <w:trHeight w:val="288"/>
        </w:trPr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40A0" w14:textId="77777777" w:rsidR="00681A40" w:rsidRPr="00114ED2" w:rsidRDefault="00681A40" w:rsidP="00487A1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E93C" w14:textId="77777777" w:rsidR="00681A40" w:rsidRPr="00114ED2" w:rsidRDefault="00681A40" w:rsidP="00487A17">
            <w:pPr>
              <w:suppressAutoHyphens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 xml:space="preserve">Anni di servizio </w:t>
            </w:r>
          </w:p>
          <w:p w14:paraId="03A62068" w14:textId="40252982" w:rsidR="00681A40" w:rsidRPr="00114ED2" w:rsidRDefault="00681A40" w:rsidP="00487A1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E6F0" w14:textId="5232D288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sz w:val="22"/>
                <w:szCs w:val="22"/>
              </w:rPr>
              <w:t>per ogni anno di servizio 2 pt (max 10)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1A9" w14:textId="77777777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3B5" w14:textId="77777777" w:rsidR="00681A40" w:rsidRPr="00114ED2" w:rsidRDefault="00681A40" w:rsidP="001E554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A40" w:rsidRPr="00114ED2" w14:paraId="353EA6EC" w14:textId="7189BA2E" w:rsidTr="00681A40">
        <w:trPr>
          <w:trHeight w:val="44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59A3" w14:textId="77777777" w:rsidR="00681A40" w:rsidRPr="00114ED2" w:rsidRDefault="00681A40" w:rsidP="00487A1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6CB3" w14:textId="77777777" w:rsidR="00681A40" w:rsidRPr="00114ED2" w:rsidRDefault="00681A40" w:rsidP="00487A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E87E" w14:textId="77777777" w:rsidR="00681A40" w:rsidRPr="00114ED2" w:rsidRDefault="00681A40" w:rsidP="00487A17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ED2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E71" w14:textId="77777777" w:rsidR="00681A40" w:rsidRPr="00114ED2" w:rsidRDefault="00681A40" w:rsidP="00487A17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7856" w14:textId="77777777" w:rsidR="00681A40" w:rsidRPr="00114ED2" w:rsidRDefault="00681A40" w:rsidP="00487A17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B7AEF2" w14:textId="40452E52" w:rsidR="00BC3653" w:rsidRDefault="00BC3653" w:rsidP="000E51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ED2CF" w14:textId="08411E7C" w:rsidR="00681A40" w:rsidRDefault="00681A40" w:rsidP="000E51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B351E" w14:textId="5189C9B5" w:rsidR="00681A40" w:rsidRDefault="00681A40" w:rsidP="000E51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0BF4C7" w14:textId="2072AF1F" w:rsidR="00681A40" w:rsidRPr="00114ED2" w:rsidRDefault="00681A40" w:rsidP="000E510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_______________________________ Firma ________________________________</w:t>
      </w:r>
    </w:p>
    <w:sectPr w:rsidR="00681A40" w:rsidRPr="00114ED2" w:rsidSect="001E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403" w:right="708" w:bottom="1134" w:left="993" w:header="426" w:footer="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6FBB" w14:textId="77777777" w:rsidR="00812848" w:rsidRDefault="00812848">
      <w:r>
        <w:separator/>
      </w:r>
    </w:p>
  </w:endnote>
  <w:endnote w:type="continuationSeparator" w:id="0">
    <w:p w14:paraId="49340F6E" w14:textId="77777777" w:rsidR="00812848" w:rsidRDefault="008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B1"/>
    <w:family w:val="swiss"/>
    <w:pitch w:val="variable"/>
    <w:sig w:usb0="80000867" w:usb1="00000000" w:usb2="00000000" w:usb3="00000000" w:csb0="000001F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812848" w:rsidRDefault="00812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812848" w:rsidRDefault="00812848">
    <w:pPr>
      <w:pStyle w:val="Pidipagina"/>
    </w:pPr>
  </w:p>
  <w:p w14:paraId="055F06A6" w14:textId="77777777" w:rsidR="00812848" w:rsidRDefault="00812848"/>
  <w:p w14:paraId="7982F905" w14:textId="77777777" w:rsidR="00812848" w:rsidRDefault="0081284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9777" w14:textId="35539CE1" w:rsidR="00812848" w:rsidRDefault="00812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09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90CBD1" w14:textId="6EDBF039" w:rsidR="00812848" w:rsidRPr="00961C4B" w:rsidRDefault="00812848" w:rsidP="00961C4B">
    <w:pPr>
      <w:kinsoku w:val="0"/>
      <w:overflowPunct w:val="0"/>
      <w:spacing w:before="66" w:line="196" w:lineRule="exact"/>
      <w:ind w:left="418" w:right="1079"/>
      <w:rPr>
        <w:rFonts w:ascii="Book Antiqua" w:hAnsi="Book Antiqua" w:cs="Book Antiqua"/>
        <w:spacing w:val="-1"/>
        <w:sz w:val="12"/>
        <w:szCs w:val="12"/>
      </w:rPr>
    </w:pPr>
    <w:r w:rsidRPr="00961C4B">
      <w:rPr>
        <w:rFonts w:ascii="Book Antiqua" w:hAnsi="Book Antiqua" w:cs="Book Antiqua"/>
        <w:spacing w:val="-1"/>
        <w:sz w:val="12"/>
        <w:szCs w:val="12"/>
      </w:rPr>
      <w:t>UFF. Tecnico</w:t>
    </w:r>
  </w:p>
  <w:p w14:paraId="7182F44C" w14:textId="1F011EDC" w:rsidR="00812848" w:rsidRDefault="00812848" w:rsidP="00961C4B">
    <w:pPr>
      <w:kinsoku w:val="0"/>
      <w:overflowPunct w:val="0"/>
      <w:spacing w:before="66" w:line="196" w:lineRule="exact"/>
      <w:ind w:left="418" w:right="1079"/>
      <w:jc w:val="center"/>
      <w:rPr>
        <w:rFonts w:ascii="Book Antiqua" w:hAnsi="Book Antiqua" w:cs="Book Antiqu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97C21A8" wp14:editId="5A240C7C">
              <wp:simplePos x="0" y="0"/>
              <wp:positionH relativeFrom="page">
                <wp:posOffset>755650</wp:posOffset>
              </wp:positionH>
              <wp:positionV relativeFrom="paragraph">
                <wp:posOffset>24765</wp:posOffset>
              </wp:positionV>
              <wp:extent cx="6044565" cy="12700"/>
              <wp:effectExtent l="12700" t="12065" r="10160" b="0"/>
              <wp:wrapNone/>
              <wp:docPr id="1" name="Figura a mano liber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4565" cy="12700"/>
                      </a:xfrm>
                      <a:custGeom>
                        <a:avLst/>
                        <a:gdLst>
                          <a:gd name="T0" fmla="*/ 0 w 9519"/>
                          <a:gd name="T1" fmla="*/ 0 h 20"/>
                          <a:gd name="T2" fmla="*/ 9518 w 951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519" h="20">
                            <a:moveTo>
                              <a:pt x="0" y="0"/>
                            </a:moveTo>
                            <a:lnTo>
                              <a:pt x="9518" y="0"/>
                            </a:lnTo>
                          </a:path>
                        </a:pathLst>
                      </a:custGeom>
                      <a:noFill/>
                      <a:ln w="5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F8CDCF" id="Figura a mano libera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5pt,1.95pt,535.4pt,1.95pt" coordsize="9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" o:allowincell="f" filled="f" strokeweight=".14181mm">
              <v:path arrowok="t" o:connecttype="custom" o:connectlocs="0,0;6043930,0" o:connectangles="0,0"/>
              <w10:wrap anchorx="page"/>
            </v:polyline>
          </w:pict>
        </mc:Fallback>
      </mc:AlternateContent>
    </w:r>
    <w:r>
      <w:rPr>
        <w:rFonts w:ascii="Book Antiqua" w:hAnsi="Book Antiqua" w:cs="Book Antiqua"/>
        <w:spacing w:val="-1"/>
        <w:sz w:val="16"/>
        <w:szCs w:val="16"/>
      </w:rPr>
      <w:t>s</w:t>
    </w:r>
    <w:r>
      <w:rPr>
        <w:rFonts w:ascii="Book Antiqua" w:hAnsi="Book Antiqua" w:cs="Book Antiqua"/>
        <w:sz w:val="16"/>
        <w:szCs w:val="16"/>
      </w:rPr>
      <w:t>ede cent</w:t>
    </w:r>
    <w:r>
      <w:rPr>
        <w:rFonts w:ascii="Book Antiqua" w:hAnsi="Book Antiqua" w:cs="Book Antiqua"/>
        <w:spacing w:val="-4"/>
        <w:sz w:val="16"/>
        <w:szCs w:val="16"/>
      </w:rPr>
      <w:t>r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e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1"/>
        <w:sz w:val="16"/>
        <w:szCs w:val="16"/>
      </w:rPr>
      <w:t>g</w:t>
    </w:r>
    <w:r>
      <w:rPr>
        <w:rFonts w:ascii="Book Antiqua" w:hAnsi="Book Antiqua" w:cs="Book Antiqua"/>
        <w:spacing w:val="-4"/>
        <w:sz w:val="16"/>
        <w:szCs w:val="16"/>
      </w:rPr>
      <w:t>g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,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V</w:t>
    </w:r>
    <w:r>
      <w:rPr>
        <w:rFonts w:ascii="Book Antiqua" w:hAnsi="Book Antiqua" w:cs="Book Antiqua"/>
        <w:spacing w:val="-2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N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1"/>
        <w:sz w:val="16"/>
        <w:szCs w:val="16"/>
      </w:rPr>
      <w:t>p</w:t>
    </w:r>
    <w:r>
      <w:rPr>
        <w:rFonts w:ascii="Book Antiqua" w:hAnsi="Book Antiqua" w:cs="Book Antiqua"/>
        <w:spacing w:val="-2"/>
        <w:sz w:val="16"/>
        <w:szCs w:val="16"/>
      </w:rPr>
      <w:t>o</w:t>
    </w:r>
    <w:r>
      <w:rPr>
        <w:rFonts w:ascii="Book Antiqua" w:hAnsi="Book Antiqua" w:cs="Book Antiqua"/>
        <w:spacing w:val="1"/>
        <w:sz w:val="16"/>
        <w:szCs w:val="16"/>
      </w:rPr>
      <w:t>l</w:t>
    </w:r>
    <w:r>
      <w:rPr>
        <w:rFonts w:ascii="Book Antiqua" w:hAnsi="Book Antiqua" w:cs="Book Antiqua"/>
        <w:spacing w:val="-2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,</w:t>
    </w:r>
    <w:r>
      <w:rPr>
        <w:rFonts w:ascii="Book Antiqua" w:hAnsi="Book Antiqua" w:cs="Book Antiqua"/>
        <w:spacing w:val="-2"/>
        <w:sz w:val="16"/>
        <w:szCs w:val="16"/>
      </w:rPr>
      <w:t xml:space="preserve"> 1</w:t>
    </w:r>
    <w:r>
      <w:rPr>
        <w:rFonts w:ascii="Book Antiqua" w:hAnsi="Book Antiqua" w:cs="Book Antiqua"/>
        <w:sz w:val="16"/>
        <w:szCs w:val="16"/>
      </w:rPr>
      <w:t xml:space="preserve">03  </w:t>
    </w:r>
    <w:r>
      <w:rPr>
        <w:rFonts w:ascii="Book Antiqua" w:hAnsi="Book Antiqua" w:cs="Book Antiqua"/>
        <w:spacing w:val="-2"/>
        <w:sz w:val="16"/>
        <w:szCs w:val="16"/>
      </w:rPr>
      <w:t>c</w:t>
    </w:r>
    <w:r>
      <w:rPr>
        <w:rFonts w:ascii="Book Antiqua" w:hAnsi="Book Antiqua" w:cs="Book Antiqua"/>
        <w:sz w:val="16"/>
        <w:szCs w:val="16"/>
      </w:rPr>
      <w:t>ap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7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12</w:t>
    </w:r>
    <w:r>
      <w:rPr>
        <w:rFonts w:ascii="Book Antiqua" w:hAnsi="Book Antiqua" w:cs="Book Antiqua"/>
        <w:sz w:val="16"/>
        <w:szCs w:val="16"/>
      </w:rPr>
      <w:t xml:space="preserve">2 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z w:val="16"/>
        <w:szCs w:val="16"/>
      </w:rPr>
      <w:t>el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.0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01</w:t>
    </w:r>
    <w:r>
      <w:rPr>
        <w:rFonts w:ascii="Book Antiqua" w:hAnsi="Book Antiqua" w:cs="Book Antiqua"/>
        <w:sz w:val="16"/>
        <w:szCs w:val="16"/>
      </w:rPr>
      <w:t>60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1"/>
        <w:sz w:val="16"/>
        <w:szCs w:val="16"/>
      </w:rPr>
      <w:t xml:space="preserve"> F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x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88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70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6</w:t>
    </w:r>
    <w:r>
      <w:rPr>
        <w:rFonts w:ascii="Book Antiqua" w:hAnsi="Book Antiqua" w:cs="Book Antiqua"/>
        <w:sz w:val="16"/>
        <w:szCs w:val="16"/>
      </w:rPr>
      <w:t xml:space="preserve">1 </w:t>
    </w:r>
    <w:r>
      <w:rPr>
        <w:rFonts w:ascii="Book Antiqua" w:hAnsi="Book Antiqua" w:cs="Book Antiqua"/>
        <w:spacing w:val="38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Co</w:t>
    </w:r>
    <w:r>
      <w:rPr>
        <w:rFonts w:ascii="Book Antiqua" w:hAnsi="Book Antiqua" w:cs="Book Antiqua"/>
        <w:spacing w:val="-3"/>
        <w:sz w:val="16"/>
        <w:szCs w:val="16"/>
      </w:rPr>
      <w:t>d</w:t>
    </w:r>
    <w:r>
      <w:rPr>
        <w:rFonts w:ascii="Book Antiqua" w:hAnsi="Book Antiqua" w:cs="Book Antiqua"/>
        <w:sz w:val="16"/>
        <w:szCs w:val="16"/>
      </w:rPr>
      <w:t>.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M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cc.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GI</w:t>
    </w:r>
    <w:r>
      <w:rPr>
        <w:rFonts w:ascii="Book Antiqua" w:hAnsi="Book Antiqua" w:cs="Book Antiqua"/>
        <w:spacing w:val="-3"/>
        <w:sz w:val="16"/>
        <w:szCs w:val="16"/>
      </w:rPr>
      <w:t>S</w:t>
    </w:r>
    <w:r>
      <w:rPr>
        <w:rFonts w:ascii="Book Antiqua" w:hAnsi="Book Antiqua" w:cs="Book Antiqua"/>
        <w:spacing w:val="-2"/>
        <w:sz w:val="16"/>
        <w:szCs w:val="16"/>
      </w:rPr>
      <w:t>00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0V</w:t>
    </w:r>
    <w:r>
      <w:rPr>
        <w:rFonts w:ascii="Book Antiqua" w:hAnsi="Book Antiqua" w:cs="Book Antiqua"/>
        <w:spacing w:val="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C.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.</w:t>
    </w:r>
    <w:r>
      <w:rPr>
        <w:rFonts w:ascii="Book Antiqua" w:hAnsi="Book Antiqua" w:cs="Book Antiqua"/>
        <w:spacing w:val="-2"/>
        <w:sz w:val="16"/>
        <w:szCs w:val="16"/>
      </w:rPr>
      <w:t xml:space="preserve"> 80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03</w:t>
    </w:r>
    <w:r>
      <w:rPr>
        <w:rFonts w:ascii="Book Antiqua" w:hAnsi="Book Antiqua" w:cs="Book Antiqua"/>
        <w:sz w:val="16"/>
        <w:szCs w:val="16"/>
      </w:rPr>
      <w:t>2</w:t>
    </w:r>
    <w:r>
      <w:rPr>
        <w:rFonts w:ascii="Book Antiqua" w:hAnsi="Book Antiqua" w:cs="Book Antiqua"/>
        <w:spacing w:val="-2"/>
        <w:sz w:val="16"/>
        <w:szCs w:val="16"/>
      </w:rPr>
      <w:t>80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1</w:t>
    </w:r>
    <w:r>
      <w:rPr>
        <w:rFonts w:ascii="Book Antiqua" w:hAnsi="Book Antiqua" w:cs="Book Antiqua"/>
        <w:sz w:val="16"/>
        <w:szCs w:val="16"/>
      </w:rPr>
      <w:t xml:space="preserve">8 </w:t>
    </w:r>
    <w:r>
      <w:rPr>
        <w:rFonts w:ascii="Book Antiqua" w:hAnsi="Book Antiqua" w:cs="Book Antiqua"/>
        <w:spacing w:val="-1"/>
        <w:sz w:val="16"/>
        <w:szCs w:val="16"/>
      </w:rPr>
      <w:t>s</w:t>
    </w:r>
    <w:r>
      <w:rPr>
        <w:rFonts w:ascii="Book Antiqua" w:hAnsi="Book Antiqua" w:cs="Book Antiqua"/>
        <w:sz w:val="16"/>
        <w:szCs w:val="16"/>
      </w:rPr>
      <w:t>edi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co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2"/>
        <w:sz w:val="16"/>
        <w:szCs w:val="16"/>
      </w:rPr>
      <w:t>r</w:t>
    </w:r>
    <w:r>
      <w:rPr>
        <w:rFonts w:ascii="Book Antiqua" w:hAnsi="Book Antiqua" w:cs="Book Antiqua"/>
        <w:sz w:val="16"/>
        <w:szCs w:val="16"/>
      </w:rPr>
      <w:t>d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3"/>
        <w:sz w:val="16"/>
        <w:szCs w:val="16"/>
      </w:rPr>
      <w:t>n</w:t>
    </w:r>
    <w:r>
      <w:rPr>
        <w:rFonts w:ascii="Book Antiqua" w:hAnsi="Book Antiqua" w:cs="Book Antiqua"/>
        <w:sz w:val="16"/>
        <w:szCs w:val="16"/>
      </w:rPr>
      <w:t>at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P.</w:t>
    </w:r>
    <w:r>
      <w:rPr>
        <w:rFonts w:ascii="Book Antiqua" w:hAnsi="Book Antiqua" w:cs="Book Antiqua"/>
        <w:sz w:val="16"/>
        <w:szCs w:val="16"/>
      </w:rPr>
      <w:t>za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Go</w:t>
    </w:r>
    <w:r>
      <w:rPr>
        <w:rFonts w:ascii="Book Antiqua" w:hAnsi="Book Antiqua" w:cs="Book Antiqua"/>
        <w:spacing w:val="-1"/>
        <w:sz w:val="16"/>
        <w:szCs w:val="16"/>
      </w:rPr>
      <w:t>p</w:t>
    </w:r>
    <w:r>
      <w:rPr>
        <w:rFonts w:ascii="Book Antiqua" w:hAnsi="Book Antiqua" w:cs="Book Antiqua"/>
        <w:spacing w:val="-4"/>
        <w:sz w:val="16"/>
        <w:szCs w:val="16"/>
      </w:rPr>
      <w:t>p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n</w:t>
    </w:r>
    <w:r>
      <w:rPr>
        <w:rFonts w:ascii="Book Antiqua" w:hAnsi="Book Antiqua" w:cs="Book Antiqua"/>
        <w:spacing w:val="1"/>
        <w:sz w:val="16"/>
        <w:szCs w:val="16"/>
      </w:rPr>
      <w:t>g</w:t>
    </w:r>
    <w:r>
      <w:rPr>
        <w:spacing w:val="-2"/>
        <w:sz w:val="16"/>
        <w:szCs w:val="16"/>
      </w:rPr>
      <w:t>ë</w:t>
    </w:r>
    <w:r>
      <w:rPr>
        <w:rFonts w:ascii="Book Antiqua" w:hAnsi="Book Antiqua" w:cs="Book Antiqua"/>
        <w:sz w:val="16"/>
        <w:szCs w:val="16"/>
      </w:rPr>
      <w:t>n: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Tel</w:t>
    </w:r>
    <w:r>
      <w:rPr>
        <w:rFonts w:ascii="Book Antiqua" w:hAnsi="Book Antiqua" w:cs="Book Antiqua"/>
        <w:spacing w:val="39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2</w:t>
    </w:r>
    <w:r>
      <w:rPr>
        <w:rFonts w:ascii="Book Antiqua" w:hAnsi="Book Antiqua" w:cs="Book Antiqua"/>
        <w:spacing w:val="-2"/>
        <w:sz w:val="16"/>
        <w:szCs w:val="16"/>
      </w:rPr>
      <w:t>12</w:t>
    </w:r>
    <w:r>
      <w:rPr>
        <w:rFonts w:ascii="Book Antiqua" w:hAnsi="Book Antiqua" w:cs="Book Antiqua"/>
        <w:sz w:val="16"/>
        <w:szCs w:val="16"/>
      </w:rPr>
      <w:t>09</w:t>
    </w:r>
    <w:r>
      <w:rPr>
        <w:rFonts w:ascii="Book Antiqua" w:hAnsi="Book Antiqua" w:cs="Book Antiqua"/>
        <w:spacing w:val="-1"/>
        <w:sz w:val="16"/>
        <w:szCs w:val="16"/>
      </w:rPr>
      <w:t xml:space="preserve"> F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x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47</w:t>
    </w:r>
    <w:r>
      <w:rPr>
        <w:rFonts w:ascii="Book Antiqua" w:hAnsi="Book Antiqua" w:cs="Book Antiqua"/>
        <w:sz w:val="16"/>
        <w:szCs w:val="16"/>
      </w:rPr>
      <w:t>71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-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To</w:t>
    </w:r>
    <w:r>
      <w:rPr>
        <w:rFonts w:ascii="Book Antiqua" w:hAnsi="Book Antiqua" w:cs="Book Antiqua"/>
        <w:spacing w:val="-2"/>
        <w:sz w:val="16"/>
        <w:szCs w:val="16"/>
      </w:rPr>
      <w:t>rr</w:t>
    </w:r>
    <w:r>
      <w:rPr>
        <w:rFonts w:ascii="Book Antiqua" w:hAnsi="Book Antiqua" w:cs="Book Antiqua"/>
        <w:sz w:val="16"/>
        <w:szCs w:val="16"/>
      </w:rPr>
      <w:t>e di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3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am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06</w:t>
    </w:r>
    <w:r>
      <w:rPr>
        <w:rFonts w:ascii="Book Antiqua" w:hAnsi="Book Antiqua" w:cs="Book Antiqua"/>
        <w:sz w:val="16"/>
        <w:szCs w:val="16"/>
      </w:rPr>
      <w:t>41</w:t>
    </w:r>
  </w:p>
  <w:p w14:paraId="01B4600A" w14:textId="47E2F920" w:rsidR="00812848" w:rsidRDefault="00812848" w:rsidP="00961C4B">
    <w:pPr>
      <w:pStyle w:val="Pidipagina"/>
    </w:pPr>
    <w:r>
      <w:rPr>
        <w:rFonts w:ascii="Book Antiqua" w:hAnsi="Book Antiqua" w:cs="Book Antiqua"/>
        <w:sz w:val="16"/>
        <w:szCs w:val="16"/>
      </w:rPr>
      <w:t>Em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hyperlink r:id="rId1" w:history="1">
      <w:r>
        <w:rPr>
          <w:rFonts w:ascii="Book Antiqua" w:hAnsi="Book Antiqua" w:cs="Book Antiqua"/>
          <w:spacing w:val="-1"/>
          <w:sz w:val="16"/>
          <w:szCs w:val="16"/>
        </w:rPr>
        <w:t>fg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4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08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</w:t>
      </w:r>
      <w:r>
        <w:rPr>
          <w:rFonts w:ascii="Book Antiqua" w:hAnsi="Book Antiqua" w:cs="Book Antiqua"/>
          <w:sz w:val="16"/>
          <w:szCs w:val="16"/>
        </w:rPr>
        <w:t>v@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1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t</w:t>
      </w:r>
      <w:r>
        <w:rPr>
          <w:rFonts w:ascii="Book Antiqua" w:hAnsi="Book Antiqua" w:cs="Book Antiqua"/>
          <w:spacing w:val="-1"/>
          <w:sz w:val="16"/>
          <w:szCs w:val="16"/>
        </w:rPr>
        <w:t>r</w:t>
      </w:r>
      <w:r>
        <w:rPr>
          <w:rFonts w:ascii="Book Antiqua" w:hAnsi="Book Antiqua" w:cs="Book Antiqua"/>
          <w:spacing w:val="-4"/>
          <w:sz w:val="16"/>
          <w:szCs w:val="16"/>
        </w:rPr>
        <w:t>u</w:t>
      </w:r>
      <w:r>
        <w:rPr>
          <w:rFonts w:ascii="Book Antiqua" w:hAnsi="Book Antiqua" w:cs="Book Antiqua"/>
          <w:sz w:val="16"/>
          <w:szCs w:val="16"/>
        </w:rPr>
        <w:t>z</w:t>
      </w:r>
      <w:r>
        <w:rPr>
          <w:rFonts w:ascii="Book Antiqua" w:hAnsi="Book Antiqua" w:cs="Book Antiqua"/>
          <w:spacing w:val="-2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>one</w:t>
      </w:r>
      <w:r>
        <w:rPr>
          <w:rFonts w:ascii="Book Antiqua" w:hAnsi="Book Antiqua" w:cs="Book Antiqua"/>
          <w:spacing w:val="-2"/>
          <w:sz w:val="16"/>
          <w:szCs w:val="16"/>
        </w:rPr>
        <w:t>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 xml:space="preserve">t </w:t>
      </w:r>
    </w:hyperlink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Em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ce</w:t>
    </w:r>
    <w:r>
      <w:rPr>
        <w:rFonts w:ascii="Book Antiqua" w:hAnsi="Book Antiqua" w:cs="Book Antiqua"/>
        <w:spacing w:val="-2"/>
        <w:sz w:val="16"/>
        <w:szCs w:val="16"/>
      </w:rPr>
      <w:t>r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c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pacing w:val="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39"/>
        <w:sz w:val="16"/>
        <w:szCs w:val="16"/>
      </w:rPr>
      <w:t xml:space="preserve"> </w:t>
    </w:r>
    <w:hyperlink r:id="rId2" w:history="1">
      <w:r>
        <w:rPr>
          <w:rFonts w:ascii="Book Antiqua" w:hAnsi="Book Antiqua" w:cs="Book Antiqua"/>
          <w:spacing w:val="-1"/>
          <w:sz w:val="16"/>
          <w:szCs w:val="16"/>
        </w:rPr>
        <w:t>fg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4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08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</w:t>
      </w:r>
      <w:r>
        <w:rPr>
          <w:rFonts w:ascii="Book Antiqua" w:hAnsi="Book Antiqua" w:cs="Book Antiqua"/>
          <w:sz w:val="16"/>
          <w:szCs w:val="16"/>
        </w:rPr>
        <w:t>v@p</w:t>
      </w:r>
      <w:r>
        <w:rPr>
          <w:rFonts w:ascii="Book Antiqua" w:hAnsi="Book Antiqua" w:cs="Book Antiqua"/>
          <w:spacing w:val="-1"/>
          <w:sz w:val="16"/>
          <w:szCs w:val="16"/>
        </w:rPr>
        <w:t>e</w:t>
      </w:r>
      <w:r>
        <w:rPr>
          <w:rFonts w:ascii="Book Antiqua" w:hAnsi="Book Antiqua" w:cs="Book Antiqua"/>
          <w:spacing w:val="-2"/>
          <w:sz w:val="16"/>
          <w:szCs w:val="16"/>
        </w:rPr>
        <w:t>c.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1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t</w:t>
      </w:r>
      <w:r>
        <w:rPr>
          <w:rFonts w:ascii="Book Antiqua" w:hAnsi="Book Antiqua" w:cs="Book Antiqua"/>
          <w:spacing w:val="-1"/>
          <w:sz w:val="16"/>
          <w:szCs w:val="16"/>
        </w:rPr>
        <w:t>ru</w:t>
      </w:r>
      <w:r>
        <w:rPr>
          <w:rFonts w:ascii="Book Antiqua" w:hAnsi="Book Antiqua" w:cs="Book Antiqua"/>
          <w:sz w:val="16"/>
          <w:szCs w:val="16"/>
        </w:rPr>
        <w:t>z</w:t>
      </w:r>
      <w:r>
        <w:rPr>
          <w:rFonts w:ascii="Book Antiqua" w:hAnsi="Book Antiqua" w:cs="Book Antiqua"/>
          <w:spacing w:val="-2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>on</w:t>
      </w:r>
      <w:r>
        <w:rPr>
          <w:rFonts w:ascii="Book Antiqua" w:hAnsi="Book Antiqua" w:cs="Book Antiqua"/>
          <w:spacing w:val="-3"/>
          <w:sz w:val="16"/>
          <w:szCs w:val="16"/>
        </w:rPr>
        <w:t>e</w:t>
      </w:r>
      <w:r>
        <w:rPr>
          <w:rFonts w:ascii="Book Antiqua" w:hAnsi="Book Antiqua" w:cs="Book Antiqua"/>
          <w:sz w:val="16"/>
          <w:szCs w:val="16"/>
        </w:rPr>
        <w:t>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 xml:space="preserve">t  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</w:hyperlink>
    <w:r>
      <w:rPr>
        <w:rFonts w:ascii="Book Antiqua" w:hAnsi="Book Antiqua" w:cs="Book Antiqua"/>
        <w:spacing w:val="-3"/>
        <w:sz w:val="16"/>
        <w:szCs w:val="16"/>
      </w:rPr>
      <w:t>S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web: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hyperlink r:id="rId3" w:history="1">
      <w:r>
        <w:rPr>
          <w:rFonts w:ascii="Book Antiqua" w:hAnsi="Book Antiqua" w:cs="Book Antiqua"/>
          <w:color w:val="0000FF"/>
          <w:sz w:val="16"/>
          <w:szCs w:val="16"/>
          <w:u w:val="single"/>
        </w:rPr>
        <w:t>w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w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w.</w:t>
      </w:r>
      <w:r>
        <w:rPr>
          <w:rFonts w:ascii="Book Antiqua" w:hAnsi="Book Antiqua" w:cs="Book Antiqua"/>
          <w:color w:val="0000FF"/>
          <w:spacing w:val="-3"/>
          <w:sz w:val="16"/>
          <w:szCs w:val="16"/>
          <w:u w:val="single"/>
        </w:rPr>
        <w:t>e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n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a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u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d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f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o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g</w:t>
      </w:r>
      <w:r>
        <w:rPr>
          <w:rFonts w:ascii="Book Antiqua" w:hAnsi="Book Antiqua" w:cs="Book Antiqua"/>
          <w:color w:val="0000FF"/>
          <w:spacing w:val="-4"/>
          <w:sz w:val="16"/>
          <w:szCs w:val="16"/>
          <w:u w:val="single"/>
        </w:rPr>
        <w:t>g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a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.ed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u.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it</w:t>
      </w:r>
    </w:hyperlink>
  </w:p>
  <w:p w14:paraId="62EF03AB" w14:textId="77777777" w:rsidR="00812848" w:rsidRDefault="00812848">
    <w:pPr>
      <w:pStyle w:val="Pidipagina"/>
    </w:pPr>
  </w:p>
  <w:p w14:paraId="17DE312E" w14:textId="77777777" w:rsidR="00812848" w:rsidRDefault="00812848"/>
  <w:p w14:paraId="2BBCCEC0" w14:textId="77777777" w:rsidR="00812848" w:rsidRDefault="0081284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3D7B" w14:textId="77777777" w:rsidR="00812848" w:rsidRDefault="00812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936D" w14:textId="77777777" w:rsidR="00812848" w:rsidRDefault="00812848">
      <w:r>
        <w:separator/>
      </w:r>
    </w:p>
  </w:footnote>
  <w:footnote w:type="continuationSeparator" w:id="0">
    <w:p w14:paraId="00931314" w14:textId="77777777" w:rsidR="00812848" w:rsidRDefault="0081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C378" w14:textId="77777777" w:rsidR="00812848" w:rsidRDefault="008128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234A" w14:textId="77777777" w:rsidR="00812848" w:rsidRDefault="00812848" w:rsidP="00EE6E9B">
    <w:pPr>
      <w:pStyle w:val="Intestazione"/>
      <w:jc w:val="center"/>
    </w:pPr>
  </w:p>
  <w:p w14:paraId="4A3899A3" w14:textId="77777777" w:rsidR="00812848" w:rsidRDefault="00812848" w:rsidP="00EE6E9B">
    <w:pPr>
      <w:pStyle w:val="Intestazion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86ACE30" wp14:editId="34750EAF">
              <wp:simplePos x="0" y="0"/>
              <wp:positionH relativeFrom="margin">
                <wp:posOffset>504825</wp:posOffset>
              </wp:positionH>
              <wp:positionV relativeFrom="paragraph">
                <wp:posOffset>748665</wp:posOffset>
              </wp:positionV>
              <wp:extent cx="5839459" cy="1085214"/>
              <wp:effectExtent l="0" t="0" r="9525" b="127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9459" cy="1085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B74EC" w14:textId="77777777" w:rsidR="00812848" w:rsidRPr="00253543" w:rsidRDefault="00812848" w:rsidP="00EE6E9B">
                          <w:pPr>
                            <w:tabs>
                              <w:tab w:val="left" w:pos="0"/>
                            </w:tabs>
                            <w:ind w:hanging="425"/>
                            <w:jc w:val="center"/>
                            <w:rPr>
                              <w:rFonts w:ascii="Segoe UI Black" w:hAnsi="Segoe UI Black" w:cs="Arial"/>
                              <w:b/>
                              <w:color w:val="244061" w:themeColor="accent1" w:themeShade="80"/>
                              <w:sz w:val="36"/>
                              <w:szCs w:val="36"/>
                            </w:rPr>
                          </w:pPr>
                          <w:r w:rsidRPr="00253543">
                            <w:rPr>
                              <w:rFonts w:ascii="Segoe UI Black" w:hAnsi="Segoe UI Black"/>
                              <w:b/>
                              <w:color w:val="244061" w:themeColor="accent1" w:themeShade="80"/>
                              <w:spacing w:val="30"/>
                              <w:kern w:val="32"/>
                              <w:sz w:val="36"/>
                              <w:szCs w:val="36"/>
                            </w:rPr>
                            <w:t>I.I.S.S. “LUIGI EINAUDI”</w:t>
                          </w:r>
                        </w:p>
                        <w:p w14:paraId="5C316576" w14:textId="77777777" w:rsidR="00812848" w:rsidRPr="00253543" w:rsidRDefault="00812848" w:rsidP="00EE6E9B">
                          <w:pPr>
                            <w:kinsoku w:val="0"/>
                            <w:overflowPunct w:val="0"/>
                            <w:ind w:right="23"/>
                            <w:jc w:val="center"/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’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nom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’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Osp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lit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à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b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h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a -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per la Sanità e l’Assistenza Sociale  -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 l’A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olt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ura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Sv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uppo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 –Ind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zo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co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“G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af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unic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6E0E5700" w14:textId="77777777" w:rsidR="00812848" w:rsidRPr="00253543" w:rsidRDefault="00812848" w:rsidP="00EE6E9B">
                          <w:pPr>
                            <w:kinsoku w:val="0"/>
                            <w:overflowPunct w:val="0"/>
                            <w:ind w:left="243" w:right="23" w:firstLine="216"/>
                            <w:jc w:val="center"/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Corso serale: Servizi per l’Enogastronomia e l’Ospitalità</w:t>
                          </w:r>
                          <w:r w:rsidRPr="00253543">
                            <w:rPr>
                              <w:rFonts w:ascii="Book Antiqua" w:hAnsi="Book Antiqua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Alberghiera</w:t>
                          </w:r>
                        </w:p>
                        <w:p w14:paraId="372C93DC" w14:textId="77777777" w:rsidR="00812848" w:rsidRPr="00961C4B" w:rsidRDefault="00812848" w:rsidP="00EE6E9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CE3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9.75pt;margin-top:58.95pt;width:459.8pt;height:85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" stroked="f">
              <v:textbox>
                <w:txbxContent>
                  <w:p w14:paraId="562B74EC" w14:textId="77777777" w:rsidR="00812848" w:rsidRPr="00253543" w:rsidRDefault="00812848" w:rsidP="00EE6E9B">
                    <w:pPr>
                      <w:tabs>
                        <w:tab w:val="left" w:pos="0"/>
                      </w:tabs>
                      <w:ind w:hanging="425"/>
                      <w:jc w:val="center"/>
                      <w:rPr>
                        <w:rFonts w:ascii="Segoe UI Black" w:hAnsi="Segoe UI Black" w:cs="Arial"/>
                        <w:b/>
                        <w:color w:val="244061" w:themeColor="accent1" w:themeShade="80"/>
                        <w:sz w:val="36"/>
                        <w:szCs w:val="36"/>
                      </w:rPr>
                    </w:pPr>
                    <w:r w:rsidRPr="00253543">
                      <w:rPr>
                        <w:rFonts w:ascii="Segoe UI Black" w:hAnsi="Segoe UI Black"/>
                        <w:b/>
                        <w:color w:val="244061" w:themeColor="accent1" w:themeShade="80"/>
                        <w:spacing w:val="30"/>
                        <w:kern w:val="32"/>
                        <w:sz w:val="36"/>
                        <w:szCs w:val="36"/>
                      </w:rPr>
                      <w:t>I.I.S.S. “LUIGI EINAUDI”</w:t>
                    </w:r>
                  </w:p>
                  <w:p w14:paraId="5C316576" w14:textId="77777777" w:rsidR="00812848" w:rsidRPr="00253543" w:rsidRDefault="00812848" w:rsidP="00EE6E9B">
                    <w:pPr>
                      <w:kinsoku w:val="0"/>
                      <w:overflowPunct w:val="0"/>
                      <w:ind w:right="23"/>
                      <w:jc w:val="center"/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’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nom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’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Osp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lit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à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b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h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a -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per la Sanità e l’Assistenza Sociale  -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 l’A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olt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ura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Sv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uppo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 –Ind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z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zo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co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“G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af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m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unic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”</w:t>
                    </w:r>
                  </w:p>
                  <w:p w14:paraId="6E0E5700" w14:textId="77777777" w:rsidR="00812848" w:rsidRPr="00253543" w:rsidRDefault="00812848" w:rsidP="00EE6E9B">
                    <w:pPr>
                      <w:kinsoku w:val="0"/>
                      <w:overflowPunct w:val="0"/>
                      <w:ind w:left="243" w:right="23" w:firstLine="216"/>
                      <w:jc w:val="center"/>
                      <w:rPr>
                        <w:color w:val="244061" w:themeColor="accent1" w:themeShade="80"/>
                        <w:sz w:val="18"/>
                        <w:szCs w:val="18"/>
                      </w:rPr>
                    </w:pP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Corso serale: Servizi per l’Enogastronomia e l’Ospitalità</w:t>
                    </w:r>
                    <w:r w:rsidRPr="00253543">
                      <w:rPr>
                        <w:rFonts w:ascii="Book Antiqua" w:hAnsi="Book Antiqua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Alberghiera</w:t>
                    </w:r>
                  </w:p>
                  <w:p w14:paraId="372C93DC" w14:textId="77777777" w:rsidR="00812848" w:rsidRPr="00961C4B" w:rsidRDefault="00812848" w:rsidP="00EE6E9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/>
        <w:b/>
        <w:noProof/>
        <w:spacing w:val="30"/>
        <w:kern w:val="32"/>
        <w:sz w:val="28"/>
        <w:szCs w:val="28"/>
      </w:rPr>
      <w:drawing>
        <wp:anchor distT="0" distB="0" distL="114300" distR="114300" simplePos="0" relativeHeight="251661824" behindDoc="0" locked="0" layoutInCell="1" allowOverlap="1" wp14:anchorId="09C1242C" wp14:editId="5195623B">
          <wp:simplePos x="0" y="0"/>
          <wp:positionH relativeFrom="margin">
            <wp:posOffset>152400</wp:posOffset>
          </wp:positionH>
          <wp:positionV relativeFrom="paragraph">
            <wp:posOffset>895350</wp:posOffset>
          </wp:positionV>
          <wp:extent cx="507365" cy="514985"/>
          <wp:effectExtent l="0" t="0" r="6985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E65EC0" wp14:editId="22CDEC7B">
          <wp:extent cx="6157421" cy="788035"/>
          <wp:effectExtent l="0" t="0" r="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030" cy="8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8C533" w14:textId="1B5B292C" w:rsidR="00812848" w:rsidRDefault="00812848" w:rsidP="00891B9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623C" w14:textId="77777777" w:rsidR="00812848" w:rsidRDefault="008128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674230"/>
    <w:multiLevelType w:val="hybridMultilevel"/>
    <w:tmpl w:val="BF5CC866"/>
    <w:lvl w:ilvl="0" w:tplc="DA1E3A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EB4A1B"/>
    <w:multiLevelType w:val="hybridMultilevel"/>
    <w:tmpl w:val="782A7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00113"/>
    <w:multiLevelType w:val="hybridMultilevel"/>
    <w:tmpl w:val="E9FACD76"/>
    <w:lvl w:ilvl="0" w:tplc="DA1E3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3317FF0"/>
    <w:multiLevelType w:val="hybridMultilevel"/>
    <w:tmpl w:val="C8528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55383"/>
    <w:multiLevelType w:val="hybridMultilevel"/>
    <w:tmpl w:val="FCBEB58A"/>
    <w:lvl w:ilvl="0" w:tplc="CD6AEFB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344622"/>
    <w:multiLevelType w:val="hybridMultilevel"/>
    <w:tmpl w:val="85603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81639"/>
    <w:multiLevelType w:val="hybridMultilevel"/>
    <w:tmpl w:val="C6483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9"/>
  </w:num>
  <w:num w:numId="7">
    <w:abstractNumId w:val="13"/>
  </w:num>
  <w:num w:numId="8">
    <w:abstractNumId w:val="29"/>
  </w:num>
  <w:num w:numId="9">
    <w:abstractNumId w:val="18"/>
  </w:num>
  <w:num w:numId="10">
    <w:abstractNumId w:val="33"/>
  </w:num>
  <w:num w:numId="11">
    <w:abstractNumId w:val="26"/>
  </w:num>
  <w:num w:numId="12">
    <w:abstractNumId w:val="7"/>
  </w:num>
  <w:num w:numId="13">
    <w:abstractNumId w:val="8"/>
  </w:num>
  <w:num w:numId="14">
    <w:abstractNumId w:val="5"/>
  </w:num>
  <w:num w:numId="15">
    <w:abstractNumId w:val="22"/>
  </w:num>
  <w:num w:numId="16">
    <w:abstractNumId w:val="32"/>
  </w:num>
  <w:num w:numId="17">
    <w:abstractNumId w:val="11"/>
  </w:num>
  <w:num w:numId="18">
    <w:abstractNumId w:val="28"/>
  </w:num>
  <w:num w:numId="19">
    <w:abstractNumId w:val="3"/>
  </w:num>
  <w:num w:numId="20">
    <w:abstractNumId w:val="4"/>
  </w:num>
  <w:num w:numId="21">
    <w:abstractNumId w:val="20"/>
  </w:num>
  <w:num w:numId="22">
    <w:abstractNumId w:val="21"/>
  </w:num>
  <w:num w:numId="23">
    <w:abstractNumId w:val="23"/>
  </w:num>
  <w:num w:numId="24">
    <w:abstractNumId w:val="30"/>
  </w:num>
  <w:num w:numId="25">
    <w:abstractNumId w:val="14"/>
  </w:num>
  <w:num w:numId="26">
    <w:abstractNumId w:val="31"/>
  </w:num>
  <w:num w:numId="27">
    <w:abstractNumId w:val="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5"/>
  </w:num>
  <w:num w:numId="31">
    <w:abstractNumId w:val="15"/>
  </w:num>
  <w:num w:numId="32">
    <w:abstractNumId w:val="10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032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01E8"/>
    <w:rsid w:val="000B12C5"/>
    <w:rsid w:val="000B480F"/>
    <w:rsid w:val="000B6C44"/>
    <w:rsid w:val="000C0039"/>
    <w:rsid w:val="000C11ED"/>
    <w:rsid w:val="000C7368"/>
    <w:rsid w:val="000D1AFB"/>
    <w:rsid w:val="000D45BC"/>
    <w:rsid w:val="000D5BE5"/>
    <w:rsid w:val="000E1E4D"/>
    <w:rsid w:val="000E246B"/>
    <w:rsid w:val="000E446C"/>
    <w:rsid w:val="000E5102"/>
    <w:rsid w:val="000F0CA0"/>
    <w:rsid w:val="000F2156"/>
    <w:rsid w:val="000F4537"/>
    <w:rsid w:val="000F49F9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4ED2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186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5A88"/>
    <w:rsid w:val="001C6B48"/>
    <w:rsid w:val="001C6C49"/>
    <w:rsid w:val="001D4B64"/>
    <w:rsid w:val="001D6B50"/>
    <w:rsid w:val="001E4529"/>
    <w:rsid w:val="001E52E4"/>
    <w:rsid w:val="001E5546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359A"/>
    <w:rsid w:val="002247FE"/>
    <w:rsid w:val="00225146"/>
    <w:rsid w:val="00226CB3"/>
    <w:rsid w:val="0023285D"/>
    <w:rsid w:val="00240337"/>
    <w:rsid w:val="0024391D"/>
    <w:rsid w:val="0025352F"/>
    <w:rsid w:val="00253543"/>
    <w:rsid w:val="002539BB"/>
    <w:rsid w:val="00255CE2"/>
    <w:rsid w:val="0025698C"/>
    <w:rsid w:val="002639D4"/>
    <w:rsid w:val="0026467A"/>
    <w:rsid w:val="00265864"/>
    <w:rsid w:val="002708A6"/>
    <w:rsid w:val="002772BD"/>
    <w:rsid w:val="002828C4"/>
    <w:rsid w:val="00282A21"/>
    <w:rsid w:val="002860BF"/>
    <w:rsid w:val="00286C40"/>
    <w:rsid w:val="0029126B"/>
    <w:rsid w:val="0029332E"/>
    <w:rsid w:val="002943C2"/>
    <w:rsid w:val="00296E16"/>
    <w:rsid w:val="00297481"/>
    <w:rsid w:val="002A014D"/>
    <w:rsid w:val="002A4F70"/>
    <w:rsid w:val="002A6748"/>
    <w:rsid w:val="002B0440"/>
    <w:rsid w:val="002B206B"/>
    <w:rsid w:val="002B3171"/>
    <w:rsid w:val="002B684C"/>
    <w:rsid w:val="002C1C92"/>
    <w:rsid w:val="002C1E86"/>
    <w:rsid w:val="002C7EE5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246F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2B0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1838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E71EC"/>
    <w:rsid w:val="003E7708"/>
    <w:rsid w:val="003E7E4B"/>
    <w:rsid w:val="003F2D21"/>
    <w:rsid w:val="003F3E8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11F0"/>
    <w:rsid w:val="00462440"/>
    <w:rsid w:val="004652D3"/>
    <w:rsid w:val="004657B2"/>
    <w:rsid w:val="004722C2"/>
    <w:rsid w:val="00473A05"/>
    <w:rsid w:val="00484CE2"/>
    <w:rsid w:val="00485D17"/>
    <w:rsid w:val="00487A17"/>
    <w:rsid w:val="004914CB"/>
    <w:rsid w:val="00497369"/>
    <w:rsid w:val="004A205C"/>
    <w:rsid w:val="004A5D71"/>
    <w:rsid w:val="004A786E"/>
    <w:rsid w:val="004B09C3"/>
    <w:rsid w:val="004B5569"/>
    <w:rsid w:val="004B62EF"/>
    <w:rsid w:val="004C01A7"/>
    <w:rsid w:val="004D18E3"/>
    <w:rsid w:val="004D1C0F"/>
    <w:rsid w:val="004D20D2"/>
    <w:rsid w:val="004D539A"/>
    <w:rsid w:val="004E105E"/>
    <w:rsid w:val="004E6955"/>
    <w:rsid w:val="004F7A83"/>
    <w:rsid w:val="004F7DFE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DA6"/>
    <w:rsid w:val="00543DF4"/>
    <w:rsid w:val="005451EE"/>
    <w:rsid w:val="00547C3A"/>
    <w:rsid w:val="00551462"/>
    <w:rsid w:val="005528BF"/>
    <w:rsid w:val="005540B3"/>
    <w:rsid w:val="0055517D"/>
    <w:rsid w:val="00557DDB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031"/>
    <w:rsid w:val="00597E09"/>
    <w:rsid w:val="005A4B10"/>
    <w:rsid w:val="005A5AB6"/>
    <w:rsid w:val="005A6930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091E"/>
    <w:rsid w:val="0062483F"/>
    <w:rsid w:val="006271EC"/>
    <w:rsid w:val="00632BF9"/>
    <w:rsid w:val="00632F5C"/>
    <w:rsid w:val="00635CBB"/>
    <w:rsid w:val="006378DA"/>
    <w:rsid w:val="00637EE7"/>
    <w:rsid w:val="00646A03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1A40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656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31BE"/>
    <w:rsid w:val="0072474A"/>
    <w:rsid w:val="00725408"/>
    <w:rsid w:val="00725C14"/>
    <w:rsid w:val="0072785A"/>
    <w:rsid w:val="00731440"/>
    <w:rsid w:val="007327EC"/>
    <w:rsid w:val="00733D1B"/>
    <w:rsid w:val="00740439"/>
    <w:rsid w:val="00740888"/>
    <w:rsid w:val="00747847"/>
    <w:rsid w:val="007500FB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287C"/>
    <w:rsid w:val="007E6160"/>
    <w:rsid w:val="007E6F99"/>
    <w:rsid w:val="007F17F0"/>
    <w:rsid w:val="007F24B6"/>
    <w:rsid w:val="007F5DF0"/>
    <w:rsid w:val="007F6DF6"/>
    <w:rsid w:val="00801BA6"/>
    <w:rsid w:val="00811416"/>
    <w:rsid w:val="00812848"/>
    <w:rsid w:val="00815D29"/>
    <w:rsid w:val="00821BBE"/>
    <w:rsid w:val="0082652D"/>
    <w:rsid w:val="008303A6"/>
    <w:rsid w:val="00831FA2"/>
    <w:rsid w:val="00832733"/>
    <w:rsid w:val="0083680A"/>
    <w:rsid w:val="00841198"/>
    <w:rsid w:val="00842499"/>
    <w:rsid w:val="00842E3A"/>
    <w:rsid w:val="0084363D"/>
    <w:rsid w:val="008459E3"/>
    <w:rsid w:val="00847E8A"/>
    <w:rsid w:val="008501A3"/>
    <w:rsid w:val="00854281"/>
    <w:rsid w:val="00854AF2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F14"/>
    <w:rsid w:val="00891B95"/>
    <w:rsid w:val="00894D01"/>
    <w:rsid w:val="008953BC"/>
    <w:rsid w:val="008976D9"/>
    <w:rsid w:val="00897BDF"/>
    <w:rsid w:val="008A1E97"/>
    <w:rsid w:val="008A25A6"/>
    <w:rsid w:val="008A6D83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664F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1C4B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6F1B"/>
    <w:rsid w:val="00A10524"/>
    <w:rsid w:val="00A11AC5"/>
    <w:rsid w:val="00A11DB1"/>
    <w:rsid w:val="00A13318"/>
    <w:rsid w:val="00A15AF4"/>
    <w:rsid w:val="00A174A1"/>
    <w:rsid w:val="00A20A7A"/>
    <w:rsid w:val="00A20DA6"/>
    <w:rsid w:val="00A2502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717D"/>
    <w:rsid w:val="00A90F34"/>
    <w:rsid w:val="00A91C14"/>
    <w:rsid w:val="00A94E66"/>
    <w:rsid w:val="00AA3F35"/>
    <w:rsid w:val="00AA5549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0DAC"/>
    <w:rsid w:val="00AF52DE"/>
    <w:rsid w:val="00B00B0E"/>
    <w:rsid w:val="00B00E23"/>
    <w:rsid w:val="00B037E8"/>
    <w:rsid w:val="00B03CC7"/>
    <w:rsid w:val="00B03CC9"/>
    <w:rsid w:val="00B05C53"/>
    <w:rsid w:val="00B122F3"/>
    <w:rsid w:val="00B221B7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39D6"/>
    <w:rsid w:val="00B4439D"/>
    <w:rsid w:val="00B4630A"/>
    <w:rsid w:val="00B53156"/>
    <w:rsid w:val="00B65801"/>
    <w:rsid w:val="00B671DC"/>
    <w:rsid w:val="00B70B03"/>
    <w:rsid w:val="00B714C3"/>
    <w:rsid w:val="00B74066"/>
    <w:rsid w:val="00B833F2"/>
    <w:rsid w:val="00B87A3D"/>
    <w:rsid w:val="00B90CAE"/>
    <w:rsid w:val="00B92B95"/>
    <w:rsid w:val="00BA2A8A"/>
    <w:rsid w:val="00BA532D"/>
    <w:rsid w:val="00BA6212"/>
    <w:rsid w:val="00BA6627"/>
    <w:rsid w:val="00BB0CD6"/>
    <w:rsid w:val="00BB1BF6"/>
    <w:rsid w:val="00BB38A7"/>
    <w:rsid w:val="00BB6BE2"/>
    <w:rsid w:val="00BC3653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77233"/>
    <w:rsid w:val="00C82D63"/>
    <w:rsid w:val="00C85681"/>
    <w:rsid w:val="00C9066B"/>
    <w:rsid w:val="00C925E4"/>
    <w:rsid w:val="00C9614E"/>
    <w:rsid w:val="00CA7616"/>
    <w:rsid w:val="00CB2568"/>
    <w:rsid w:val="00CB5774"/>
    <w:rsid w:val="00CB5D21"/>
    <w:rsid w:val="00CC066E"/>
    <w:rsid w:val="00CC0C95"/>
    <w:rsid w:val="00CC19CA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09B8"/>
    <w:rsid w:val="00CF2CD9"/>
    <w:rsid w:val="00CF2DCA"/>
    <w:rsid w:val="00CF5402"/>
    <w:rsid w:val="00CF5CA0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7EA"/>
    <w:rsid w:val="00D81C29"/>
    <w:rsid w:val="00D82D6E"/>
    <w:rsid w:val="00D832A9"/>
    <w:rsid w:val="00D91878"/>
    <w:rsid w:val="00D920A3"/>
    <w:rsid w:val="00D94D0B"/>
    <w:rsid w:val="00D9743E"/>
    <w:rsid w:val="00D977C5"/>
    <w:rsid w:val="00DA01E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374CC"/>
    <w:rsid w:val="00E419C7"/>
    <w:rsid w:val="00E42158"/>
    <w:rsid w:val="00E4244A"/>
    <w:rsid w:val="00E455B8"/>
    <w:rsid w:val="00E47E20"/>
    <w:rsid w:val="00E5247C"/>
    <w:rsid w:val="00E5363D"/>
    <w:rsid w:val="00E61183"/>
    <w:rsid w:val="00E674BE"/>
    <w:rsid w:val="00E704A6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B7786"/>
    <w:rsid w:val="00EC303F"/>
    <w:rsid w:val="00EC3076"/>
    <w:rsid w:val="00EC3183"/>
    <w:rsid w:val="00ED03F7"/>
    <w:rsid w:val="00ED1016"/>
    <w:rsid w:val="00ED5317"/>
    <w:rsid w:val="00ED65F7"/>
    <w:rsid w:val="00EE2CF3"/>
    <w:rsid w:val="00EE6E9B"/>
    <w:rsid w:val="00EF30AB"/>
    <w:rsid w:val="00EF617D"/>
    <w:rsid w:val="00F0105B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5EE"/>
    <w:rsid w:val="00F4475D"/>
    <w:rsid w:val="00F52F0D"/>
    <w:rsid w:val="00F52FF5"/>
    <w:rsid w:val="00F55BE0"/>
    <w:rsid w:val="00F645F8"/>
    <w:rsid w:val="00F74C9B"/>
    <w:rsid w:val="00F800D7"/>
    <w:rsid w:val="00F8229C"/>
    <w:rsid w:val="00F91E50"/>
    <w:rsid w:val="00F95EBA"/>
    <w:rsid w:val="00F97F53"/>
    <w:rsid w:val="00FA166C"/>
    <w:rsid w:val="00FA6381"/>
    <w:rsid w:val="00FA6860"/>
    <w:rsid w:val="00FA6C36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83A78E"/>
  <w15:docId w15:val="{62E2710F-F551-4334-8CE3-163BCAD5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CA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A06F1B"/>
  </w:style>
  <w:style w:type="paragraph" w:customStyle="1" w:styleId="Comma">
    <w:name w:val="Comma"/>
    <w:basedOn w:val="Paragrafoelenco"/>
    <w:link w:val="CommaCarattere"/>
    <w:qFormat/>
    <w:rsid w:val="00A06F1B"/>
    <w:pPr>
      <w:numPr>
        <w:numId w:val="28"/>
      </w:numPr>
      <w:suppressAutoHyphens/>
      <w:spacing w:after="24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foggia.edu.it/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B08F-68C9-4BAA-8568-1596A32E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DE MANGO</cp:lastModifiedBy>
  <cp:revision>2</cp:revision>
  <cp:lastPrinted>2024-01-31T13:19:00Z</cp:lastPrinted>
  <dcterms:created xsi:type="dcterms:W3CDTF">2024-02-01T12:57:00Z</dcterms:created>
  <dcterms:modified xsi:type="dcterms:W3CDTF">2024-02-01T12:57:00Z</dcterms:modified>
</cp:coreProperties>
</file>