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C59" w14:textId="77777777" w:rsidR="00506DB9" w:rsidRDefault="00506DB9" w:rsidP="003E770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eastAsia="Calibri"/>
          <w:bCs/>
          <w:i/>
          <w:iCs/>
          <w:lang w:eastAsia="en-US"/>
        </w:rPr>
      </w:pPr>
    </w:p>
    <w:p w14:paraId="7E491DE5" w14:textId="71700F85" w:rsidR="003E7708" w:rsidRPr="006B1A64" w:rsidRDefault="003E7708" w:rsidP="003E7708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</w:pPr>
      <w:r w:rsidRPr="006B1A6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</w:t>
      </w:r>
      <w:r w:rsidRPr="006B1A64">
        <w:rPr>
          <w:rFonts w:asciiTheme="minorHAnsi" w:eastAsia="Calibri" w:hAnsiTheme="minorHAnsi" w:cstheme="minorHAnsi"/>
          <w:bCs/>
          <w:iCs/>
          <w:sz w:val="18"/>
          <w:szCs w:val="18"/>
          <w:lang w:eastAsia="en-US"/>
        </w:rPr>
        <w:t>scolastica - Azioni di prevenzione e contrasto della dispersione scolastica</w:t>
      </w:r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“Stop al </w:t>
      </w:r>
      <w:proofErr w:type="spellStart"/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drop</w:t>
      </w:r>
      <w:proofErr w:type="spellEnd"/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-out”</w:t>
      </w:r>
      <w:r w:rsidR="00202928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</w:t>
      </w:r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CNP: - M4C1I1.4-2022-981-P-21460</w:t>
      </w:r>
      <w:r w:rsidR="006271EC"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      </w:t>
      </w:r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CUP: C74D22003390006</w:t>
      </w:r>
    </w:p>
    <w:p w14:paraId="790BFE0E" w14:textId="77777777" w:rsidR="00202928" w:rsidRPr="006B1A64" w:rsidRDefault="00202928" w:rsidP="002828C4">
      <w:pPr>
        <w:rPr>
          <w:rFonts w:asciiTheme="minorHAnsi" w:hAnsiTheme="minorHAnsi" w:cstheme="minorHAnsi"/>
          <w:sz w:val="12"/>
          <w:szCs w:val="12"/>
        </w:rPr>
      </w:pPr>
    </w:p>
    <w:p w14:paraId="638C64DC" w14:textId="399DCDAB" w:rsidR="00D07539" w:rsidRPr="00D07539" w:rsidRDefault="00D07539" w:rsidP="00D07539">
      <w:pPr>
        <w:rPr>
          <w:rFonts w:asciiTheme="minorHAnsi" w:hAnsiTheme="minorHAnsi" w:cstheme="minorHAnsi"/>
          <w:b/>
          <w:color w:val="000000"/>
        </w:rPr>
      </w:pPr>
      <w:r w:rsidRPr="00D07539">
        <w:rPr>
          <w:rFonts w:asciiTheme="minorHAnsi" w:hAnsiTheme="minorHAnsi" w:cstheme="minorHAnsi"/>
          <w:b/>
          <w:color w:val="000000"/>
        </w:rPr>
        <w:t>Allegato B</w:t>
      </w:r>
      <w:r w:rsidRPr="00D07539">
        <w:rPr>
          <w:rFonts w:asciiTheme="minorHAnsi" w:hAnsiTheme="minorHAnsi" w:cstheme="minorHAnsi"/>
          <w:b/>
          <w:color w:val="000000"/>
        </w:rPr>
        <w:t xml:space="preserve"> </w:t>
      </w:r>
      <w:r w:rsidRPr="00D07539">
        <w:rPr>
          <w:rFonts w:asciiTheme="minorHAnsi" w:hAnsiTheme="minorHAnsi" w:cstheme="minorHAnsi"/>
          <w:b/>
          <w:color w:val="000000"/>
        </w:rPr>
        <w:t>Responsabile gestione tecnico/operativa per i destinatari del progetto (anagrafiche e dat</w:t>
      </w:r>
      <w:r w:rsidRPr="00D07539">
        <w:rPr>
          <w:rFonts w:asciiTheme="minorHAnsi" w:hAnsiTheme="minorHAnsi" w:cstheme="minorHAnsi"/>
          <w:b/>
          <w:color w:val="000000"/>
        </w:rPr>
        <w:t>i sensibili studenti e genitori</w:t>
      </w:r>
    </w:p>
    <w:p w14:paraId="34EEF82E" w14:textId="77777777" w:rsidR="006B1A64" w:rsidRPr="006B1A64" w:rsidRDefault="006B1A64" w:rsidP="006B1A6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690E7089" w14:textId="5175F174" w:rsidR="00202928" w:rsidRPr="006B1A64" w:rsidRDefault="00202928" w:rsidP="006B1A64">
      <w:pPr>
        <w:jc w:val="right"/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Al Dirigente Scolastico </w:t>
      </w:r>
    </w:p>
    <w:p w14:paraId="1E9B6E9F" w14:textId="77777777" w:rsidR="00202928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68D358E4" w14:textId="5ECB3E32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Il/la sottoscritto/a_________________________________________________________________________ nato/a </w:t>
      </w:r>
      <w:proofErr w:type="spellStart"/>
      <w:r w:rsidRPr="006B1A64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Pr="006B1A64">
        <w:rPr>
          <w:rFonts w:asciiTheme="minorHAnsi" w:hAnsiTheme="minorHAnsi" w:cstheme="minorHAnsi"/>
          <w:sz w:val="18"/>
          <w:szCs w:val="18"/>
        </w:rPr>
        <w:t xml:space="preserve"> </w:t>
      </w:r>
      <w:r w:rsidR="006B1A64">
        <w:rPr>
          <w:rFonts w:asciiTheme="minorHAnsi" w:hAnsiTheme="minorHAnsi" w:cstheme="minorHAnsi"/>
          <w:sz w:val="18"/>
          <w:szCs w:val="18"/>
        </w:rPr>
        <w:t>___________________</w:t>
      </w:r>
    </w:p>
    <w:p w14:paraId="01166E53" w14:textId="77777777" w:rsidR="006B1A64" w:rsidRPr="006B1A64" w:rsidRDefault="006B1A64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0251F7A2" w14:textId="307FED3C" w:rsid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 il _____________________ codice fiscale |__|__|__|__|__|__|__|__|__|__|__|__|__|__|__|__| residente a </w:t>
      </w:r>
    </w:p>
    <w:p w14:paraId="4D439D2C" w14:textId="77777777" w:rsidR="006B1A64" w:rsidRPr="006B1A64" w:rsidRDefault="006B1A64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2F476BEC" w14:textId="77777777" w:rsidR="006B1A64" w:rsidRDefault="00202928" w:rsidP="006B1A6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____________________________________________ via________________________________________ recapito tel. </w:t>
      </w:r>
      <w:r w:rsidR="006B1A64">
        <w:rPr>
          <w:rFonts w:asciiTheme="minorHAnsi" w:hAnsiTheme="minorHAnsi" w:cstheme="minorHAnsi"/>
          <w:sz w:val="18"/>
          <w:szCs w:val="18"/>
        </w:rPr>
        <w:t xml:space="preserve">_________________ </w:t>
      </w:r>
    </w:p>
    <w:p w14:paraId="7F71E5C8" w14:textId="77777777" w:rsidR="006B1A64" w:rsidRPr="006B1A64" w:rsidRDefault="006B1A64" w:rsidP="006B1A6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5DDF4F82" w14:textId="77777777" w:rsid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_______________________ indirizzo E-Mail _______________________________ in servizio presso </w:t>
      </w:r>
      <w:r w:rsidR="00506DB9" w:rsidRPr="006B1A64">
        <w:rPr>
          <w:rFonts w:asciiTheme="minorHAnsi" w:hAnsiTheme="minorHAnsi" w:cstheme="minorHAnsi"/>
          <w:sz w:val="18"/>
          <w:szCs w:val="18"/>
        </w:rPr>
        <w:t xml:space="preserve">questo </w:t>
      </w:r>
      <w:proofErr w:type="gramStart"/>
      <w:r w:rsidR="00506DB9" w:rsidRPr="006B1A64">
        <w:rPr>
          <w:rFonts w:asciiTheme="minorHAnsi" w:hAnsiTheme="minorHAnsi" w:cstheme="minorHAnsi"/>
          <w:sz w:val="18"/>
          <w:szCs w:val="18"/>
        </w:rPr>
        <w:t xml:space="preserve">istituto </w:t>
      </w:r>
      <w:r w:rsidR="006B1A64">
        <w:rPr>
          <w:rFonts w:asciiTheme="minorHAnsi" w:hAnsiTheme="minorHAnsi" w:cstheme="minorHAnsi"/>
          <w:sz w:val="18"/>
          <w:szCs w:val="18"/>
        </w:rPr>
        <w:t xml:space="preserve"> </w:t>
      </w:r>
      <w:r w:rsidRPr="006B1A64">
        <w:rPr>
          <w:rFonts w:asciiTheme="minorHAnsi" w:hAnsiTheme="minorHAnsi" w:cstheme="minorHAnsi"/>
          <w:sz w:val="18"/>
          <w:szCs w:val="18"/>
        </w:rPr>
        <w:t>con</w:t>
      </w:r>
      <w:proofErr w:type="gramEnd"/>
      <w:r w:rsidRPr="006B1A64">
        <w:rPr>
          <w:rFonts w:asciiTheme="minorHAnsi" w:hAnsiTheme="minorHAnsi" w:cstheme="minorHAnsi"/>
          <w:sz w:val="18"/>
          <w:szCs w:val="18"/>
        </w:rPr>
        <w:t xml:space="preserve"> la qualifica di </w:t>
      </w:r>
    </w:p>
    <w:p w14:paraId="5091D520" w14:textId="77777777" w:rsidR="006B1A64" w:rsidRPr="006B1A64" w:rsidRDefault="006B1A64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700ED950" w14:textId="1BFCE960" w:rsidR="00202928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____________________________ </w:t>
      </w:r>
    </w:p>
    <w:p w14:paraId="724BB450" w14:textId="0F09BA85" w:rsidR="00202928" w:rsidRPr="006B1A64" w:rsidRDefault="00202928" w:rsidP="00506DB9">
      <w:pPr>
        <w:tabs>
          <w:tab w:val="left" w:pos="556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CHIEDE</w:t>
      </w:r>
    </w:p>
    <w:p w14:paraId="759E082A" w14:textId="7DDCF31B" w:rsidR="006B1A64" w:rsidRPr="006B1A64" w:rsidRDefault="006B1A64" w:rsidP="00D07539">
      <w:pPr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</w:pPr>
      <w:r w:rsidRPr="006B1A64">
        <w:rPr>
          <w:rFonts w:asciiTheme="minorHAnsi" w:hAnsiTheme="minorHAnsi" w:cstheme="minorHAnsi"/>
          <w:sz w:val="18"/>
          <w:szCs w:val="18"/>
        </w:rPr>
        <w:t>d</w:t>
      </w:r>
      <w:r w:rsidR="00202928" w:rsidRPr="006B1A64">
        <w:rPr>
          <w:rFonts w:asciiTheme="minorHAnsi" w:hAnsiTheme="minorHAnsi" w:cstheme="minorHAnsi"/>
          <w:sz w:val="18"/>
          <w:szCs w:val="18"/>
        </w:rPr>
        <w:t xml:space="preserve">i partecipare alla selezione per </w:t>
      </w:r>
      <w:r w:rsidRPr="006B1A6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Individuazione </w:t>
      </w:r>
      <w:r w:rsidRPr="006B1A6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di </w:t>
      </w:r>
      <w:r w:rsidRPr="00092F19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n. 1 </w:t>
      </w:r>
      <w:r w:rsidRPr="00092F1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Responsabile gestione tecnico/operativa </w:t>
      </w:r>
      <w:r w:rsidR="00D07539" w:rsidRPr="00D07539">
        <w:rPr>
          <w:rFonts w:asciiTheme="minorHAnsi" w:hAnsiTheme="minorHAnsi" w:cstheme="minorHAnsi"/>
          <w:b/>
          <w:color w:val="000000"/>
          <w:sz w:val="18"/>
          <w:szCs w:val="18"/>
        </w:rPr>
        <w:t>per i destinatari del progetto (anagrafiche e dati sensibili studenti e genitori</w:t>
      </w:r>
      <w:r w:rsidR="00D0753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bookmarkStart w:id="0" w:name="_GoBack"/>
      <w:bookmarkEnd w:id="0"/>
      <w:r w:rsidRPr="006B1A64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 per i percorsi relativi al Progetto 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 “Stop al </w:t>
      </w:r>
      <w:proofErr w:type="spellStart"/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>drop</w:t>
      </w:r>
      <w:proofErr w:type="spellEnd"/>
      <w:r w:rsidRPr="006B1A64">
        <w:rPr>
          <w:rFonts w:asciiTheme="minorHAnsi" w:eastAsia="Calibri" w:hAnsiTheme="minorHAnsi" w:cstheme="minorHAnsi"/>
          <w:b/>
          <w:bCs/>
          <w:i/>
          <w:iCs/>
          <w:sz w:val="18"/>
          <w:szCs w:val="18"/>
          <w:lang w:eastAsia="en-US"/>
        </w:rPr>
        <w:t xml:space="preserve">-out” </w:t>
      </w:r>
    </w:p>
    <w:p w14:paraId="3C8B1E82" w14:textId="7EE6C394" w:rsidR="00202928" w:rsidRPr="006B1A64" w:rsidRDefault="00202928" w:rsidP="002828C4">
      <w:pPr>
        <w:tabs>
          <w:tab w:val="left" w:pos="5565"/>
        </w:tabs>
        <w:rPr>
          <w:rFonts w:asciiTheme="minorHAnsi" w:eastAsia="Calibri" w:hAnsiTheme="minorHAnsi" w:cstheme="minorHAnsi"/>
          <w:sz w:val="12"/>
          <w:szCs w:val="12"/>
          <w:lang w:eastAsia="en-US"/>
        </w:rPr>
      </w:pPr>
    </w:p>
    <w:p w14:paraId="3E9ADED7" w14:textId="77777777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A tal fine, consapevole della responsabilità penale e della decadenza d</w:t>
      </w:r>
      <w:r w:rsidR="00506DB9" w:rsidRPr="006B1A64">
        <w:rPr>
          <w:rFonts w:asciiTheme="minorHAnsi" w:hAnsiTheme="minorHAnsi" w:cstheme="minorHAnsi"/>
          <w:sz w:val="18"/>
          <w:szCs w:val="18"/>
        </w:rPr>
        <w:t>a eventuali benefici acquisiti n</w:t>
      </w:r>
      <w:r w:rsidRPr="006B1A64">
        <w:rPr>
          <w:rFonts w:asciiTheme="minorHAnsi" w:hAnsiTheme="minorHAnsi" w:cstheme="minorHAnsi"/>
          <w:sz w:val="18"/>
          <w:szCs w:val="18"/>
        </w:rPr>
        <w:t xml:space="preserve">el caso di dichiarazioni </w:t>
      </w:r>
    </w:p>
    <w:p w14:paraId="48959C4B" w14:textId="0E00BCD4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mendaci, dichiara sotto la propria responsabilità quanto segue: </w:t>
      </w:r>
    </w:p>
    <w:p w14:paraId="526CE735" w14:textId="77777777" w:rsidR="00506DB9" w:rsidRPr="006B1A64" w:rsidRDefault="00506DB9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3CD6873F" w14:textId="76590265" w:rsidR="00506DB9" w:rsidRPr="006B1A64" w:rsidRDefault="00202928" w:rsidP="003C242F">
      <w:pPr>
        <w:pStyle w:val="Paragrafoelenco"/>
        <w:numPr>
          <w:ilvl w:val="0"/>
          <w:numId w:val="27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aver preso visione delle condizioni previste dal bando </w:t>
      </w:r>
      <w:r w:rsidRPr="006B1A64">
        <w:rPr>
          <w:rFonts w:asciiTheme="minorHAnsi" w:hAnsiTheme="minorHAnsi" w:cstheme="minorHAnsi"/>
          <w:sz w:val="18"/>
          <w:szCs w:val="18"/>
        </w:rPr>
        <w:sym w:font="Symbol" w:char="F071"/>
      </w:r>
      <w:r w:rsidRPr="006B1A64">
        <w:rPr>
          <w:rFonts w:asciiTheme="minorHAnsi" w:hAnsiTheme="minorHAnsi" w:cstheme="minorHAnsi"/>
          <w:sz w:val="18"/>
          <w:szCs w:val="18"/>
        </w:rPr>
        <w:t xml:space="preserve"> di essere in godimento dei diritti politici </w:t>
      </w:r>
    </w:p>
    <w:p w14:paraId="1B9D66EB" w14:textId="4D7AAA50" w:rsidR="00506DB9" w:rsidRPr="006B1A64" w:rsidRDefault="00202928" w:rsidP="003C242F">
      <w:pPr>
        <w:pStyle w:val="Paragrafoelenco"/>
        <w:numPr>
          <w:ilvl w:val="0"/>
          <w:numId w:val="27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non aver subito condanne penali ovvero di avere i seguenti provvedimenti penali __________________________________________________________________ </w:t>
      </w:r>
    </w:p>
    <w:p w14:paraId="30B26976" w14:textId="5ABE3782" w:rsidR="00202928" w:rsidRPr="006B1A64" w:rsidRDefault="00202928" w:rsidP="003C242F">
      <w:pPr>
        <w:pStyle w:val="Paragrafoelenco"/>
        <w:numPr>
          <w:ilvl w:val="0"/>
          <w:numId w:val="27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di non avere procedimenti penali pendenti, ovvero di avere i seguenti procedimenti penali pendenti:</w:t>
      </w:r>
    </w:p>
    <w:p w14:paraId="1F796F3D" w14:textId="2F6C86C8" w:rsidR="00506DB9" w:rsidRPr="006B1A64" w:rsidRDefault="003C242F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02928" w:rsidRPr="006B1A64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</w:p>
    <w:p w14:paraId="1F9F7ABF" w14:textId="05209A9B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>di impegnarsi a documentare puntualmente tutta l’attività svolta</w:t>
      </w:r>
      <w:r w:rsidR="00506DB9" w:rsidRPr="006B1A6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EC94C5A" w14:textId="1A0FB262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essere disponibile ad adattarsi al calendario definito dal Gruppo Operativo di Piano </w:t>
      </w:r>
    </w:p>
    <w:p w14:paraId="653E0900" w14:textId="78B0926C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non essere in alcuna delle condizioni di incompatibilità con l’incarico previsti dalla norma vigente </w:t>
      </w:r>
    </w:p>
    <w:p w14:paraId="2F0DBAAD" w14:textId="03DF1490" w:rsidR="00506DB9" w:rsidRPr="006B1A64" w:rsidRDefault="00202928" w:rsidP="003C242F">
      <w:pPr>
        <w:pStyle w:val="Paragrafoelenco"/>
        <w:numPr>
          <w:ilvl w:val="0"/>
          <w:numId w:val="28"/>
        </w:num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di avere la competenza informatica </w:t>
      </w:r>
      <w:r w:rsidR="00506DB9" w:rsidRPr="006B1A64">
        <w:rPr>
          <w:rFonts w:asciiTheme="minorHAnsi" w:hAnsiTheme="minorHAnsi" w:cstheme="minorHAnsi"/>
          <w:sz w:val="18"/>
          <w:szCs w:val="18"/>
        </w:rPr>
        <w:t xml:space="preserve">per </w:t>
      </w:r>
      <w:r w:rsidRPr="006B1A64">
        <w:rPr>
          <w:rFonts w:asciiTheme="minorHAnsi" w:hAnsiTheme="minorHAnsi" w:cstheme="minorHAnsi"/>
          <w:sz w:val="18"/>
          <w:szCs w:val="18"/>
        </w:rPr>
        <w:t xml:space="preserve">l’uso della piattaforma on line “Gestione progetti PNRR” </w:t>
      </w:r>
    </w:p>
    <w:p w14:paraId="3786D7AC" w14:textId="77777777" w:rsidR="00506DB9" w:rsidRPr="006B1A64" w:rsidRDefault="00506DB9" w:rsidP="002828C4">
      <w:pPr>
        <w:tabs>
          <w:tab w:val="left" w:pos="5565"/>
        </w:tabs>
        <w:rPr>
          <w:rFonts w:asciiTheme="minorHAnsi" w:hAnsiTheme="minorHAnsi" w:cstheme="minorHAnsi"/>
          <w:sz w:val="12"/>
          <w:szCs w:val="12"/>
        </w:rPr>
      </w:pPr>
    </w:p>
    <w:p w14:paraId="5277B958" w14:textId="0E890D27" w:rsidR="00506DB9" w:rsidRPr="006B1A64" w:rsidRDefault="00202928" w:rsidP="002828C4">
      <w:pPr>
        <w:tabs>
          <w:tab w:val="left" w:pos="5565"/>
        </w:tabs>
        <w:rPr>
          <w:rFonts w:asciiTheme="minorHAnsi" w:hAnsiTheme="minorHAnsi" w:cstheme="minorHAnsi"/>
          <w:sz w:val="18"/>
          <w:szCs w:val="18"/>
        </w:rPr>
      </w:pPr>
      <w:r w:rsidRPr="006B1A64">
        <w:rPr>
          <w:rFonts w:asciiTheme="minorHAnsi" w:hAnsiTheme="minorHAnsi" w:cstheme="minorHAnsi"/>
          <w:sz w:val="18"/>
          <w:szCs w:val="18"/>
        </w:rPr>
        <w:t xml:space="preserve">Data___________________ firma_____________________________________________ </w:t>
      </w:r>
    </w:p>
    <w:p w14:paraId="685F2348" w14:textId="77777777" w:rsidR="00506DB9" w:rsidRPr="006B1A64" w:rsidRDefault="00506DB9" w:rsidP="002828C4">
      <w:pPr>
        <w:tabs>
          <w:tab w:val="left" w:pos="5565"/>
        </w:tabs>
        <w:rPr>
          <w:sz w:val="12"/>
          <w:szCs w:val="12"/>
        </w:rPr>
      </w:pPr>
    </w:p>
    <w:p w14:paraId="349AF5F3" w14:textId="389FC797" w:rsidR="00506DB9" w:rsidRDefault="00202928" w:rsidP="002828C4">
      <w:pPr>
        <w:tabs>
          <w:tab w:val="left" w:pos="5565"/>
        </w:tabs>
      </w:pPr>
      <w:r>
        <w:t xml:space="preserve">Si allega alla presente </w:t>
      </w:r>
      <w:r>
        <w:sym w:font="Symbol" w:char="F0A7"/>
      </w:r>
      <w:r>
        <w:t xml:space="preserve"> Allegato B (griglia di valutazione) </w:t>
      </w:r>
      <w:r>
        <w:sym w:font="Symbol" w:char="F0A7"/>
      </w:r>
      <w:r>
        <w:t xml:space="preserve"> Curriculum Vitae </w:t>
      </w:r>
    </w:p>
    <w:p w14:paraId="5E62B1F5" w14:textId="6782D359" w:rsidR="00506DB9" w:rsidRPr="003C242F" w:rsidRDefault="00202928" w:rsidP="003C242F">
      <w:pPr>
        <w:tabs>
          <w:tab w:val="left" w:pos="5565"/>
        </w:tabs>
        <w:jc w:val="center"/>
        <w:rPr>
          <w:b/>
          <w:u w:val="single"/>
        </w:rPr>
      </w:pPr>
      <w:r w:rsidRPr="003C242F">
        <w:rPr>
          <w:b/>
          <w:u w:val="single"/>
        </w:rPr>
        <w:t>N.B.: La domanda priva degli allegati e non firmati non verrà presa in considerazione</w:t>
      </w:r>
    </w:p>
    <w:p w14:paraId="42B31BA6" w14:textId="77777777" w:rsidR="003C242F" w:rsidRDefault="003C242F" w:rsidP="00506DB9">
      <w:pPr>
        <w:tabs>
          <w:tab w:val="left" w:pos="5565"/>
        </w:tabs>
        <w:jc w:val="center"/>
        <w:rPr>
          <w:b/>
        </w:rPr>
      </w:pPr>
    </w:p>
    <w:p w14:paraId="62CD9287" w14:textId="4CAA9A21" w:rsidR="00506DB9" w:rsidRPr="006B1A64" w:rsidRDefault="00202928" w:rsidP="00506DB9">
      <w:pPr>
        <w:tabs>
          <w:tab w:val="left" w:pos="5565"/>
        </w:tabs>
        <w:jc w:val="center"/>
        <w:rPr>
          <w:b/>
          <w:sz w:val="16"/>
          <w:szCs w:val="16"/>
        </w:rPr>
      </w:pPr>
      <w:r w:rsidRPr="006B1A64">
        <w:rPr>
          <w:b/>
          <w:sz w:val="16"/>
          <w:szCs w:val="16"/>
        </w:rPr>
        <w:t>DICHIARAZIONI AGGIUNTIVE</w:t>
      </w:r>
    </w:p>
    <w:p w14:paraId="31BA7D95" w14:textId="41955AD4" w:rsidR="00506DB9" w:rsidRPr="006B1A64" w:rsidRDefault="00202928" w:rsidP="00506DB9">
      <w:pPr>
        <w:tabs>
          <w:tab w:val="left" w:pos="5565"/>
        </w:tabs>
        <w:jc w:val="both"/>
        <w:rPr>
          <w:sz w:val="18"/>
          <w:szCs w:val="18"/>
        </w:rPr>
      </w:pPr>
      <w:r w:rsidRPr="006B1A64">
        <w:rPr>
          <w:sz w:val="18"/>
          <w:szCs w:val="18"/>
        </w:rPr>
        <w:t xml:space="preserve">Il/la sottoscritto/a, </w:t>
      </w:r>
      <w:r w:rsidR="00506DB9" w:rsidRPr="006B1A64">
        <w:rPr>
          <w:sz w:val="18"/>
          <w:szCs w:val="18"/>
        </w:rPr>
        <w:t xml:space="preserve">ai sensi degli art. 46 e 47 del DPR 28.12.2000 n. 445, consapevole della </w:t>
      </w:r>
      <w:proofErr w:type="spellStart"/>
      <w:r w:rsidR="00506DB9" w:rsidRPr="006B1A64">
        <w:rPr>
          <w:sz w:val="18"/>
          <w:szCs w:val="18"/>
        </w:rPr>
        <w:t>responsabilita'</w:t>
      </w:r>
      <w:proofErr w:type="spellEnd"/>
      <w:r w:rsidR="00506DB9" w:rsidRPr="006B1A64">
        <w:rPr>
          <w:sz w:val="18"/>
          <w:szCs w:val="18"/>
        </w:rPr>
        <w:t xml:space="preserve"> penale cui </w:t>
      </w:r>
      <w:proofErr w:type="spellStart"/>
      <w:r w:rsidR="00506DB9" w:rsidRPr="006B1A64">
        <w:rPr>
          <w:sz w:val="18"/>
          <w:szCs w:val="18"/>
        </w:rPr>
        <w:t>puo’</w:t>
      </w:r>
      <w:proofErr w:type="spellEnd"/>
      <w:r w:rsidR="00506DB9" w:rsidRPr="006B1A64">
        <w:rPr>
          <w:sz w:val="18"/>
          <w:szCs w:val="18"/>
        </w:rPr>
        <w:t xml:space="preserve"> andare incontro in caso di affermazioni mendaci ai sensi dell'art. 76 del medesimo DPR 445/2000 dichiara di avere la necessaria conoscenza della piattaforma PNRR e di quant’altro occorrente per svolgere con correttezza </w:t>
      </w:r>
      <w:proofErr w:type="spellStart"/>
      <w:r w:rsidR="00506DB9" w:rsidRPr="006B1A64">
        <w:rPr>
          <w:sz w:val="18"/>
          <w:szCs w:val="18"/>
        </w:rPr>
        <w:t>tempestivita’</w:t>
      </w:r>
      <w:proofErr w:type="spellEnd"/>
      <w:r w:rsidR="00506DB9" w:rsidRPr="006B1A64">
        <w:rPr>
          <w:sz w:val="18"/>
          <w:szCs w:val="18"/>
        </w:rPr>
        <w:t xml:space="preserve"> ed efficacia i compiti inerenti la figura professionale per la quale si partecipa ovvero di acquisirla nei tempi previsti dall’incarico </w:t>
      </w:r>
    </w:p>
    <w:p w14:paraId="02783635" w14:textId="77777777" w:rsidR="00506DB9" w:rsidRPr="006B1A64" w:rsidRDefault="00506DB9" w:rsidP="002828C4">
      <w:pPr>
        <w:tabs>
          <w:tab w:val="left" w:pos="5565"/>
        </w:tabs>
        <w:rPr>
          <w:sz w:val="18"/>
          <w:szCs w:val="18"/>
        </w:rPr>
      </w:pPr>
    </w:p>
    <w:p w14:paraId="5809A785" w14:textId="77777777" w:rsidR="00506DB9" w:rsidRPr="006B1A64" w:rsidRDefault="00202928" w:rsidP="002828C4">
      <w:pPr>
        <w:tabs>
          <w:tab w:val="left" w:pos="5565"/>
        </w:tabs>
        <w:rPr>
          <w:sz w:val="18"/>
          <w:szCs w:val="18"/>
        </w:rPr>
      </w:pPr>
      <w:r w:rsidRPr="006B1A64">
        <w:rPr>
          <w:sz w:val="18"/>
          <w:szCs w:val="18"/>
        </w:rPr>
        <w:t>Data___________________ firma____________________________________________</w:t>
      </w:r>
    </w:p>
    <w:p w14:paraId="71765B53" w14:textId="77777777" w:rsidR="00506DB9" w:rsidRPr="006B1A64" w:rsidRDefault="00506DB9" w:rsidP="002828C4">
      <w:pPr>
        <w:tabs>
          <w:tab w:val="left" w:pos="5565"/>
        </w:tabs>
        <w:rPr>
          <w:sz w:val="18"/>
          <w:szCs w:val="18"/>
        </w:rPr>
      </w:pPr>
    </w:p>
    <w:p w14:paraId="5FBB79E4" w14:textId="2113C199" w:rsidR="00202928" w:rsidRPr="006B1A64" w:rsidRDefault="00202928" w:rsidP="002828C4">
      <w:pPr>
        <w:tabs>
          <w:tab w:val="left" w:pos="5565"/>
        </w:tabs>
        <w:rPr>
          <w:sz w:val="18"/>
          <w:szCs w:val="18"/>
        </w:rPr>
      </w:pPr>
      <w:r w:rsidRPr="006B1A64">
        <w:rPr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5559098" w14:textId="42F35B05" w:rsidR="008C56AF" w:rsidRPr="006B1A64" w:rsidRDefault="00506DB9" w:rsidP="002828C4">
      <w:pPr>
        <w:tabs>
          <w:tab w:val="left" w:pos="5565"/>
        </w:tabs>
        <w:rPr>
          <w:sz w:val="18"/>
          <w:szCs w:val="18"/>
        </w:rPr>
      </w:pPr>
      <w:r w:rsidRPr="006B1A64">
        <w:rPr>
          <w:sz w:val="18"/>
          <w:szCs w:val="18"/>
        </w:rPr>
        <w:t>Data___________________ firma____________________________________________</w:t>
      </w:r>
    </w:p>
    <w:sectPr w:rsidR="008C56AF" w:rsidRPr="006B1A64" w:rsidSect="006B1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119" w:right="567" w:bottom="1134" w:left="993" w:header="426" w:footer="2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B505D" w14:textId="77777777" w:rsidR="00F137F8" w:rsidRDefault="00F137F8">
      <w:r>
        <w:separator/>
      </w:r>
    </w:p>
  </w:endnote>
  <w:endnote w:type="continuationSeparator" w:id="0">
    <w:p w14:paraId="5542D3A9" w14:textId="77777777" w:rsidR="00F137F8" w:rsidRDefault="00F1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charset w:val="B1"/>
    <w:family w:val="swiss"/>
    <w:pitch w:val="variable"/>
    <w:sig w:usb0="80000867" w:usb1="00000000" w:usb2="00000000" w:usb3="00000000" w:csb0="000001F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9777" w14:textId="5BF29A84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753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390CBD1" w14:textId="6EDBF039" w:rsidR="00961C4B" w:rsidRPr="00961C4B" w:rsidRDefault="00961C4B" w:rsidP="00961C4B">
    <w:pPr>
      <w:kinsoku w:val="0"/>
      <w:overflowPunct w:val="0"/>
      <w:spacing w:before="66" w:line="196" w:lineRule="exact"/>
      <w:ind w:left="418" w:right="1079"/>
      <w:rPr>
        <w:rFonts w:ascii="Book Antiqua" w:hAnsi="Book Antiqua" w:cs="Book Antiqua"/>
        <w:spacing w:val="-1"/>
        <w:sz w:val="12"/>
        <w:szCs w:val="12"/>
      </w:rPr>
    </w:pPr>
    <w:r w:rsidRPr="00961C4B">
      <w:rPr>
        <w:rFonts w:ascii="Book Antiqua" w:hAnsi="Book Antiqua" w:cs="Book Antiqua"/>
        <w:spacing w:val="-1"/>
        <w:sz w:val="12"/>
        <w:szCs w:val="12"/>
      </w:rPr>
      <w:t>UFF. Tecnico</w:t>
    </w:r>
  </w:p>
  <w:p w14:paraId="7182F44C" w14:textId="1F011EDC" w:rsidR="00961C4B" w:rsidRDefault="00961C4B" w:rsidP="00961C4B">
    <w:pPr>
      <w:kinsoku w:val="0"/>
      <w:overflowPunct w:val="0"/>
      <w:spacing w:before="66" w:line="196" w:lineRule="exact"/>
      <w:ind w:left="418" w:right="1079"/>
      <w:jc w:val="center"/>
      <w:rPr>
        <w:rFonts w:ascii="Book Antiqua" w:hAnsi="Book Antiqua" w:cs="Book Antiqu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97C21A8" wp14:editId="5A240C7C">
              <wp:simplePos x="0" y="0"/>
              <wp:positionH relativeFrom="page">
                <wp:posOffset>755650</wp:posOffset>
              </wp:positionH>
              <wp:positionV relativeFrom="paragraph">
                <wp:posOffset>24765</wp:posOffset>
              </wp:positionV>
              <wp:extent cx="6044565" cy="12700"/>
              <wp:effectExtent l="12700" t="12065" r="10160" b="0"/>
              <wp:wrapNone/>
              <wp:docPr id="1" name="Figura a mano liber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44565" cy="12700"/>
                      </a:xfrm>
                      <a:custGeom>
                        <a:avLst/>
                        <a:gdLst>
                          <a:gd name="T0" fmla="*/ 0 w 9519"/>
                          <a:gd name="T1" fmla="*/ 0 h 20"/>
                          <a:gd name="T2" fmla="*/ 9518 w 951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519" h="20">
                            <a:moveTo>
                              <a:pt x="0" y="0"/>
                            </a:moveTo>
                            <a:lnTo>
                              <a:pt x="9518" y="0"/>
                            </a:lnTo>
                          </a:path>
                        </a:pathLst>
                      </a:custGeom>
                      <a:noFill/>
                      <a:ln w="51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16C7BC" id="Figura a mano libera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.5pt,1.95pt,535.4pt,1.95pt" coordsize="95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" o:allowincell="f" filled="f" strokeweight=".14181mm">
              <v:path arrowok="t" o:connecttype="custom" o:connectlocs="0,0;6043930,0" o:connectangles="0,0"/>
              <w10:wrap anchorx="page"/>
            </v:polyline>
          </w:pict>
        </mc:Fallback>
      </mc:AlternateContent>
    </w:r>
    <w:r>
      <w:rPr>
        <w:rFonts w:ascii="Book Antiqua" w:hAnsi="Book Antiqua" w:cs="Book Antiqua"/>
        <w:spacing w:val="-1"/>
        <w:sz w:val="16"/>
        <w:szCs w:val="16"/>
      </w:rPr>
      <w:t>s</w:t>
    </w:r>
    <w:r>
      <w:rPr>
        <w:rFonts w:ascii="Book Antiqua" w:hAnsi="Book Antiqua" w:cs="Book Antiqua"/>
        <w:sz w:val="16"/>
        <w:szCs w:val="16"/>
      </w:rPr>
      <w:t>ede cent</w:t>
    </w:r>
    <w:r>
      <w:rPr>
        <w:rFonts w:ascii="Book Antiqua" w:hAnsi="Book Antiqua" w:cs="Book Antiqua"/>
        <w:spacing w:val="-4"/>
        <w:sz w:val="16"/>
        <w:szCs w:val="16"/>
      </w:rPr>
      <w:t>r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1"/>
        <w:sz w:val="16"/>
        <w:szCs w:val="16"/>
      </w:rPr>
      <w:t>l</w:t>
    </w:r>
    <w:r>
      <w:rPr>
        <w:rFonts w:ascii="Book Antiqua" w:hAnsi="Book Antiqua" w:cs="Book Antiqua"/>
        <w:sz w:val="16"/>
        <w:szCs w:val="16"/>
      </w:rPr>
      <w:t>e</w:t>
    </w:r>
    <w:r>
      <w:rPr>
        <w:rFonts w:ascii="Book Antiqua" w:hAnsi="Book Antiqua" w:cs="Book Antiqua"/>
        <w:spacing w:val="-2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z w:val="16"/>
        <w:szCs w:val="16"/>
      </w:rPr>
      <w:t>o</w:t>
    </w:r>
    <w:r>
      <w:rPr>
        <w:rFonts w:ascii="Book Antiqua" w:hAnsi="Book Antiqua" w:cs="Book Antiqua"/>
        <w:spacing w:val="-1"/>
        <w:sz w:val="16"/>
        <w:szCs w:val="16"/>
      </w:rPr>
      <w:t>g</w:t>
    </w:r>
    <w:r>
      <w:rPr>
        <w:rFonts w:ascii="Book Antiqua" w:hAnsi="Book Antiqua" w:cs="Book Antiqua"/>
        <w:spacing w:val="-4"/>
        <w:sz w:val="16"/>
        <w:szCs w:val="16"/>
      </w:rPr>
      <w:t>g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,</w:t>
    </w:r>
    <w:r>
      <w:rPr>
        <w:rFonts w:ascii="Book Antiqua" w:hAnsi="Book Antiqua" w:cs="Book Antiqua"/>
        <w:spacing w:val="2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V</w:t>
    </w:r>
    <w:r>
      <w:rPr>
        <w:rFonts w:ascii="Book Antiqua" w:hAnsi="Book Antiqua" w:cs="Book Antiqua"/>
        <w:spacing w:val="-2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N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-1"/>
        <w:sz w:val="16"/>
        <w:szCs w:val="16"/>
      </w:rPr>
      <w:t>p</w:t>
    </w:r>
    <w:r>
      <w:rPr>
        <w:rFonts w:ascii="Book Antiqua" w:hAnsi="Book Antiqua" w:cs="Book Antiqua"/>
        <w:spacing w:val="-2"/>
        <w:sz w:val="16"/>
        <w:szCs w:val="16"/>
      </w:rPr>
      <w:t>o</w:t>
    </w:r>
    <w:r>
      <w:rPr>
        <w:rFonts w:ascii="Book Antiqua" w:hAnsi="Book Antiqua" w:cs="Book Antiqua"/>
        <w:spacing w:val="1"/>
        <w:sz w:val="16"/>
        <w:szCs w:val="16"/>
      </w:rPr>
      <w:t>l</w:t>
    </w:r>
    <w:r>
      <w:rPr>
        <w:rFonts w:ascii="Book Antiqua" w:hAnsi="Book Antiqua" w:cs="Book Antiqua"/>
        <w:spacing w:val="-2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,</w:t>
    </w:r>
    <w:r>
      <w:rPr>
        <w:rFonts w:ascii="Book Antiqua" w:hAnsi="Book Antiqua" w:cs="Book Antiqua"/>
        <w:spacing w:val="-2"/>
        <w:sz w:val="16"/>
        <w:szCs w:val="16"/>
      </w:rPr>
      <w:t xml:space="preserve"> 1</w:t>
    </w:r>
    <w:r>
      <w:rPr>
        <w:rFonts w:ascii="Book Antiqua" w:hAnsi="Book Antiqua" w:cs="Book Antiqua"/>
        <w:sz w:val="16"/>
        <w:szCs w:val="16"/>
      </w:rPr>
      <w:t xml:space="preserve">03  </w:t>
    </w:r>
    <w:r>
      <w:rPr>
        <w:rFonts w:ascii="Book Antiqua" w:hAnsi="Book Antiqua" w:cs="Book Antiqua"/>
        <w:spacing w:val="-2"/>
        <w:sz w:val="16"/>
        <w:szCs w:val="16"/>
      </w:rPr>
      <w:t>c</w:t>
    </w:r>
    <w:r>
      <w:rPr>
        <w:rFonts w:ascii="Book Antiqua" w:hAnsi="Book Antiqua" w:cs="Book Antiqua"/>
        <w:sz w:val="16"/>
        <w:szCs w:val="16"/>
      </w:rPr>
      <w:t>ap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7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12</w:t>
    </w:r>
    <w:r>
      <w:rPr>
        <w:rFonts w:ascii="Book Antiqua" w:hAnsi="Book Antiqua" w:cs="Book Antiqua"/>
        <w:sz w:val="16"/>
        <w:szCs w:val="16"/>
      </w:rPr>
      <w:t xml:space="preserve">2 </w:t>
    </w:r>
    <w:r>
      <w:rPr>
        <w:rFonts w:ascii="Book Antiqua" w:hAnsi="Book Antiqua" w:cs="Book Antiqua"/>
        <w:spacing w:val="2"/>
        <w:sz w:val="16"/>
        <w:szCs w:val="16"/>
      </w:rPr>
      <w:t xml:space="preserve"> 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z w:val="16"/>
        <w:szCs w:val="16"/>
      </w:rPr>
      <w:t>el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.0</w:t>
    </w:r>
    <w:r>
      <w:rPr>
        <w:rFonts w:ascii="Book Antiqua" w:hAnsi="Book Antiqua" w:cs="Book Antiqua"/>
        <w:sz w:val="16"/>
        <w:szCs w:val="16"/>
      </w:rPr>
      <w:t>7</w:t>
    </w:r>
    <w:r>
      <w:rPr>
        <w:rFonts w:ascii="Book Antiqua" w:hAnsi="Book Antiqua" w:cs="Book Antiqua"/>
        <w:spacing w:val="-2"/>
        <w:sz w:val="16"/>
        <w:szCs w:val="16"/>
      </w:rPr>
      <w:t>01</w:t>
    </w:r>
    <w:r>
      <w:rPr>
        <w:rFonts w:ascii="Book Antiqua" w:hAnsi="Book Antiqua" w:cs="Book Antiqua"/>
        <w:sz w:val="16"/>
        <w:szCs w:val="16"/>
      </w:rPr>
      <w:t>60</w:t>
    </w:r>
    <w:r>
      <w:rPr>
        <w:rFonts w:ascii="Book Antiqua" w:hAnsi="Book Antiqua" w:cs="Book Antiqua"/>
        <w:spacing w:val="2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–</w:t>
    </w:r>
    <w:r>
      <w:rPr>
        <w:rFonts w:ascii="Book Antiqua" w:hAnsi="Book Antiqua" w:cs="Book Antiqua"/>
        <w:spacing w:val="-1"/>
        <w:sz w:val="16"/>
        <w:szCs w:val="16"/>
      </w:rPr>
      <w:t xml:space="preserve"> F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x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88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70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6</w:t>
    </w:r>
    <w:r>
      <w:rPr>
        <w:rFonts w:ascii="Book Antiqua" w:hAnsi="Book Antiqua" w:cs="Book Antiqua"/>
        <w:sz w:val="16"/>
        <w:szCs w:val="16"/>
      </w:rPr>
      <w:t xml:space="preserve">1 </w:t>
    </w:r>
    <w:r>
      <w:rPr>
        <w:rFonts w:ascii="Book Antiqua" w:hAnsi="Book Antiqua" w:cs="Book Antiqua"/>
        <w:spacing w:val="38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Co</w:t>
    </w:r>
    <w:r>
      <w:rPr>
        <w:rFonts w:ascii="Book Antiqua" w:hAnsi="Book Antiqua" w:cs="Book Antiqua"/>
        <w:spacing w:val="-3"/>
        <w:sz w:val="16"/>
        <w:szCs w:val="16"/>
      </w:rPr>
      <w:t>d</w:t>
    </w:r>
    <w:r>
      <w:rPr>
        <w:rFonts w:ascii="Book Antiqua" w:hAnsi="Book Antiqua" w:cs="Book Antiqua"/>
        <w:sz w:val="16"/>
        <w:szCs w:val="16"/>
      </w:rPr>
      <w:t>.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M</w:t>
    </w:r>
    <w:r>
      <w:rPr>
        <w:rFonts w:ascii="Book Antiqua" w:hAnsi="Book Antiqua" w:cs="Book Antiqua"/>
        <w:spacing w:val="-3"/>
        <w:sz w:val="16"/>
        <w:szCs w:val="16"/>
      </w:rPr>
      <w:t>e</w:t>
    </w:r>
    <w:r>
      <w:rPr>
        <w:rFonts w:ascii="Book Antiqua" w:hAnsi="Book Antiqua" w:cs="Book Antiqua"/>
        <w:sz w:val="16"/>
        <w:szCs w:val="16"/>
      </w:rPr>
      <w:t>cc.</w:t>
    </w:r>
    <w:r>
      <w:rPr>
        <w:rFonts w:ascii="Book Antiqua" w:hAnsi="Book Antiqua" w:cs="Book Antiqua"/>
        <w:spacing w:val="-2"/>
        <w:sz w:val="16"/>
        <w:szCs w:val="16"/>
      </w:rPr>
      <w:t xml:space="preserve"> 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z w:val="16"/>
        <w:szCs w:val="16"/>
      </w:rPr>
      <w:t>GI</w:t>
    </w:r>
    <w:r>
      <w:rPr>
        <w:rFonts w:ascii="Book Antiqua" w:hAnsi="Book Antiqua" w:cs="Book Antiqua"/>
        <w:spacing w:val="-3"/>
        <w:sz w:val="16"/>
        <w:szCs w:val="16"/>
      </w:rPr>
      <w:t>S</w:t>
    </w:r>
    <w:r>
      <w:rPr>
        <w:rFonts w:ascii="Book Antiqua" w:hAnsi="Book Antiqua" w:cs="Book Antiqua"/>
        <w:spacing w:val="-2"/>
        <w:sz w:val="16"/>
        <w:szCs w:val="16"/>
      </w:rPr>
      <w:t>00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0V</w:t>
    </w:r>
    <w:r>
      <w:rPr>
        <w:rFonts w:ascii="Book Antiqua" w:hAnsi="Book Antiqua" w:cs="Book Antiqua"/>
        <w:spacing w:val="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–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C.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z w:val="16"/>
        <w:szCs w:val="16"/>
      </w:rPr>
      <w:t>.</w:t>
    </w:r>
    <w:r>
      <w:rPr>
        <w:rFonts w:ascii="Book Antiqua" w:hAnsi="Book Antiqua" w:cs="Book Antiqua"/>
        <w:spacing w:val="-2"/>
        <w:sz w:val="16"/>
        <w:szCs w:val="16"/>
      </w:rPr>
      <w:t xml:space="preserve"> 80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03</w:t>
    </w:r>
    <w:r>
      <w:rPr>
        <w:rFonts w:ascii="Book Antiqua" w:hAnsi="Book Antiqua" w:cs="Book Antiqua"/>
        <w:sz w:val="16"/>
        <w:szCs w:val="16"/>
      </w:rPr>
      <w:t>2</w:t>
    </w:r>
    <w:r>
      <w:rPr>
        <w:rFonts w:ascii="Book Antiqua" w:hAnsi="Book Antiqua" w:cs="Book Antiqua"/>
        <w:spacing w:val="-2"/>
        <w:sz w:val="16"/>
        <w:szCs w:val="16"/>
      </w:rPr>
      <w:t>80</w:t>
    </w:r>
    <w:r>
      <w:rPr>
        <w:rFonts w:ascii="Book Antiqua" w:hAnsi="Book Antiqua" w:cs="Book Antiqua"/>
        <w:sz w:val="16"/>
        <w:szCs w:val="16"/>
      </w:rPr>
      <w:t>7</w:t>
    </w:r>
    <w:r>
      <w:rPr>
        <w:rFonts w:ascii="Book Antiqua" w:hAnsi="Book Antiqua" w:cs="Book Antiqua"/>
        <w:spacing w:val="-2"/>
        <w:sz w:val="16"/>
        <w:szCs w:val="16"/>
      </w:rPr>
      <w:t>1</w:t>
    </w:r>
    <w:r>
      <w:rPr>
        <w:rFonts w:ascii="Book Antiqua" w:hAnsi="Book Antiqua" w:cs="Book Antiqua"/>
        <w:sz w:val="16"/>
        <w:szCs w:val="16"/>
      </w:rPr>
      <w:t xml:space="preserve">8 </w:t>
    </w:r>
    <w:r>
      <w:rPr>
        <w:rFonts w:ascii="Book Antiqua" w:hAnsi="Book Antiqua" w:cs="Book Antiqua"/>
        <w:spacing w:val="-1"/>
        <w:sz w:val="16"/>
        <w:szCs w:val="16"/>
      </w:rPr>
      <w:t>s</w:t>
    </w:r>
    <w:r>
      <w:rPr>
        <w:rFonts w:ascii="Book Antiqua" w:hAnsi="Book Antiqua" w:cs="Book Antiqua"/>
        <w:sz w:val="16"/>
        <w:szCs w:val="16"/>
      </w:rPr>
      <w:t>edi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co</w:t>
    </w:r>
    <w:r>
      <w:rPr>
        <w:rFonts w:ascii="Book Antiqua" w:hAnsi="Book Antiqua" w:cs="Book Antiqua"/>
        <w:sz w:val="16"/>
        <w:szCs w:val="16"/>
      </w:rPr>
      <w:t>o</w:t>
    </w:r>
    <w:r>
      <w:rPr>
        <w:rFonts w:ascii="Book Antiqua" w:hAnsi="Book Antiqua" w:cs="Book Antiqua"/>
        <w:spacing w:val="-2"/>
        <w:sz w:val="16"/>
        <w:szCs w:val="16"/>
      </w:rPr>
      <w:t>r</w:t>
    </w:r>
    <w:r>
      <w:rPr>
        <w:rFonts w:ascii="Book Antiqua" w:hAnsi="Book Antiqua" w:cs="Book Antiqua"/>
        <w:sz w:val="16"/>
        <w:szCs w:val="16"/>
      </w:rPr>
      <w:t>d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3"/>
        <w:sz w:val="16"/>
        <w:szCs w:val="16"/>
      </w:rPr>
      <w:t>n</w:t>
    </w:r>
    <w:r>
      <w:rPr>
        <w:rFonts w:ascii="Book Antiqua" w:hAnsi="Book Antiqua" w:cs="Book Antiqua"/>
        <w:sz w:val="16"/>
        <w:szCs w:val="16"/>
      </w:rPr>
      <w:t>at</w:t>
    </w:r>
    <w:r>
      <w:rPr>
        <w:rFonts w:ascii="Book Antiqua" w:hAnsi="Book Antiqua" w:cs="Book Antiqua"/>
        <w:spacing w:val="-3"/>
        <w:sz w:val="16"/>
        <w:szCs w:val="16"/>
      </w:rPr>
      <w:t>e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P.</w:t>
    </w:r>
    <w:r>
      <w:rPr>
        <w:rFonts w:ascii="Book Antiqua" w:hAnsi="Book Antiqua" w:cs="Book Antiqua"/>
        <w:sz w:val="16"/>
        <w:szCs w:val="16"/>
      </w:rPr>
      <w:t>za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Go</w:t>
    </w:r>
    <w:r>
      <w:rPr>
        <w:rFonts w:ascii="Book Antiqua" w:hAnsi="Book Antiqua" w:cs="Book Antiqua"/>
        <w:spacing w:val="-1"/>
        <w:sz w:val="16"/>
        <w:szCs w:val="16"/>
      </w:rPr>
      <w:t>p</w:t>
    </w:r>
    <w:r>
      <w:rPr>
        <w:rFonts w:ascii="Book Antiqua" w:hAnsi="Book Antiqua" w:cs="Book Antiqua"/>
        <w:spacing w:val="-4"/>
        <w:sz w:val="16"/>
        <w:szCs w:val="16"/>
      </w:rPr>
      <w:t>p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n</w:t>
    </w:r>
    <w:r>
      <w:rPr>
        <w:rFonts w:ascii="Book Antiqua" w:hAnsi="Book Antiqua" w:cs="Book Antiqua"/>
        <w:spacing w:val="1"/>
        <w:sz w:val="16"/>
        <w:szCs w:val="16"/>
      </w:rPr>
      <w:t>g</w:t>
    </w:r>
    <w:r>
      <w:rPr>
        <w:spacing w:val="-2"/>
        <w:sz w:val="16"/>
        <w:szCs w:val="16"/>
      </w:rPr>
      <w:t>ë</w:t>
    </w:r>
    <w:r>
      <w:rPr>
        <w:rFonts w:ascii="Book Antiqua" w:hAnsi="Book Antiqua" w:cs="Book Antiqua"/>
        <w:sz w:val="16"/>
        <w:szCs w:val="16"/>
      </w:rPr>
      <w:t>n:</w:t>
    </w:r>
    <w:r>
      <w:rPr>
        <w:rFonts w:ascii="Book Antiqua" w:hAnsi="Book Antiqua" w:cs="Book Antiqua"/>
        <w:spacing w:val="-2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Tel</w:t>
    </w:r>
    <w:r>
      <w:rPr>
        <w:rFonts w:ascii="Book Antiqua" w:hAnsi="Book Antiqua" w:cs="Book Antiqua"/>
        <w:spacing w:val="39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.7</w:t>
    </w:r>
    <w:r>
      <w:rPr>
        <w:rFonts w:ascii="Book Antiqua" w:hAnsi="Book Antiqua" w:cs="Book Antiqua"/>
        <w:sz w:val="16"/>
        <w:szCs w:val="16"/>
      </w:rPr>
      <w:t>2</w:t>
    </w:r>
    <w:r>
      <w:rPr>
        <w:rFonts w:ascii="Book Antiqua" w:hAnsi="Book Antiqua" w:cs="Book Antiqua"/>
        <w:spacing w:val="-2"/>
        <w:sz w:val="16"/>
        <w:szCs w:val="16"/>
      </w:rPr>
      <w:t>12</w:t>
    </w:r>
    <w:r>
      <w:rPr>
        <w:rFonts w:ascii="Book Antiqua" w:hAnsi="Book Antiqua" w:cs="Book Antiqua"/>
        <w:sz w:val="16"/>
        <w:szCs w:val="16"/>
      </w:rPr>
      <w:t>09</w:t>
    </w:r>
    <w:r>
      <w:rPr>
        <w:rFonts w:ascii="Book Antiqua" w:hAnsi="Book Antiqua" w:cs="Book Antiqua"/>
        <w:spacing w:val="-1"/>
        <w:sz w:val="16"/>
        <w:szCs w:val="16"/>
      </w:rPr>
      <w:t xml:space="preserve"> F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x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.7</w:t>
    </w:r>
    <w:r>
      <w:rPr>
        <w:rFonts w:ascii="Book Antiqua" w:hAnsi="Book Antiqua" w:cs="Book Antiqua"/>
        <w:sz w:val="16"/>
        <w:szCs w:val="16"/>
      </w:rPr>
      <w:t>7</w:t>
    </w:r>
    <w:r>
      <w:rPr>
        <w:rFonts w:ascii="Book Antiqua" w:hAnsi="Book Antiqua" w:cs="Book Antiqua"/>
        <w:spacing w:val="-2"/>
        <w:sz w:val="16"/>
        <w:szCs w:val="16"/>
      </w:rPr>
      <w:t>47</w:t>
    </w:r>
    <w:r>
      <w:rPr>
        <w:rFonts w:ascii="Book Antiqua" w:hAnsi="Book Antiqua" w:cs="Book Antiqua"/>
        <w:sz w:val="16"/>
        <w:szCs w:val="16"/>
      </w:rPr>
      <w:t>71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-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To</w:t>
    </w:r>
    <w:r>
      <w:rPr>
        <w:rFonts w:ascii="Book Antiqua" w:hAnsi="Book Antiqua" w:cs="Book Antiqua"/>
        <w:spacing w:val="-2"/>
        <w:sz w:val="16"/>
        <w:szCs w:val="16"/>
      </w:rPr>
      <w:t>rr</w:t>
    </w:r>
    <w:r>
      <w:rPr>
        <w:rFonts w:ascii="Book Antiqua" w:hAnsi="Book Antiqua" w:cs="Book Antiqua"/>
        <w:sz w:val="16"/>
        <w:szCs w:val="16"/>
      </w:rPr>
      <w:t>e di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3"/>
        <w:sz w:val="16"/>
        <w:szCs w:val="16"/>
      </w:rPr>
      <w:t>L</w:t>
    </w:r>
    <w:r>
      <w:rPr>
        <w:rFonts w:ascii="Book Antiqua" w:hAnsi="Book Antiqua" w:cs="Book Antiqua"/>
        <w:sz w:val="16"/>
        <w:szCs w:val="16"/>
      </w:rPr>
      <w:t>am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T</w:t>
    </w:r>
    <w:r>
      <w:rPr>
        <w:rFonts w:ascii="Book Antiqua" w:hAnsi="Book Antiqua" w:cs="Book Antiqua"/>
        <w:spacing w:val="-3"/>
        <w:sz w:val="16"/>
        <w:szCs w:val="16"/>
      </w:rPr>
      <w:t>e</w:t>
    </w:r>
    <w:r>
      <w:rPr>
        <w:rFonts w:ascii="Book Antiqua" w:hAnsi="Book Antiqua" w:cs="Book Antiqua"/>
        <w:sz w:val="16"/>
        <w:szCs w:val="16"/>
      </w:rPr>
      <w:t>l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pacing w:val="-2"/>
        <w:sz w:val="16"/>
        <w:szCs w:val="16"/>
      </w:rPr>
      <w:t>0</w:t>
    </w:r>
    <w:r>
      <w:rPr>
        <w:rFonts w:ascii="Book Antiqua" w:hAnsi="Book Antiqua" w:cs="Book Antiqua"/>
        <w:sz w:val="16"/>
        <w:szCs w:val="16"/>
      </w:rPr>
      <w:t>8</w:t>
    </w:r>
    <w:r>
      <w:rPr>
        <w:rFonts w:ascii="Book Antiqua" w:hAnsi="Book Antiqua" w:cs="Book Antiqua"/>
        <w:spacing w:val="-2"/>
        <w:sz w:val="16"/>
        <w:szCs w:val="16"/>
      </w:rPr>
      <w:t>8</w:t>
    </w:r>
    <w:r>
      <w:rPr>
        <w:rFonts w:ascii="Book Antiqua" w:hAnsi="Book Antiqua" w:cs="Book Antiqua"/>
        <w:sz w:val="16"/>
        <w:szCs w:val="16"/>
      </w:rPr>
      <w:t>1</w:t>
    </w:r>
    <w:r>
      <w:rPr>
        <w:rFonts w:ascii="Book Antiqua" w:hAnsi="Book Antiqua" w:cs="Book Antiqua"/>
        <w:spacing w:val="-2"/>
        <w:sz w:val="16"/>
        <w:szCs w:val="16"/>
      </w:rPr>
      <w:t>.7</w:t>
    </w:r>
    <w:r>
      <w:rPr>
        <w:rFonts w:ascii="Book Antiqua" w:hAnsi="Book Antiqua" w:cs="Book Antiqua"/>
        <w:sz w:val="16"/>
        <w:szCs w:val="16"/>
      </w:rPr>
      <w:t>0</w:t>
    </w:r>
    <w:r>
      <w:rPr>
        <w:rFonts w:ascii="Book Antiqua" w:hAnsi="Book Antiqua" w:cs="Book Antiqua"/>
        <w:spacing w:val="-2"/>
        <w:sz w:val="16"/>
        <w:szCs w:val="16"/>
      </w:rPr>
      <w:t>06</w:t>
    </w:r>
    <w:r>
      <w:rPr>
        <w:rFonts w:ascii="Book Antiqua" w:hAnsi="Book Antiqua" w:cs="Book Antiqua"/>
        <w:sz w:val="16"/>
        <w:szCs w:val="16"/>
      </w:rPr>
      <w:t>41</w:t>
    </w:r>
  </w:p>
  <w:p w14:paraId="01B4600A" w14:textId="47E2F920" w:rsidR="00AF52DE" w:rsidRDefault="00961C4B" w:rsidP="00961C4B">
    <w:pPr>
      <w:pStyle w:val="Pidipagina"/>
    </w:pPr>
    <w:r>
      <w:rPr>
        <w:rFonts w:ascii="Book Antiqua" w:hAnsi="Book Antiqua" w:cs="Book Antiqua"/>
        <w:sz w:val="16"/>
        <w:szCs w:val="16"/>
      </w:rPr>
      <w:t>Em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2"/>
        <w:sz w:val="16"/>
        <w:szCs w:val="16"/>
      </w:rPr>
      <w:t>l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1"/>
        <w:sz w:val="16"/>
        <w:szCs w:val="16"/>
      </w:rPr>
      <w:t xml:space="preserve"> </w:t>
    </w:r>
    <w:hyperlink r:id="rId1" w:history="1">
      <w:r>
        <w:rPr>
          <w:rFonts w:ascii="Book Antiqua" w:hAnsi="Book Antiqua" w:cs="Book Antiqua"/>
          <w:spacing w:val="-1"/>
          <w:sz w:val="16"/>
          <w:szCs w:val="16"/>
        </w:rPr>
        <w:t>fg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4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08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</w:t>
      </w:r>
      <w:r>
        <w:rPr>
          <w:rFonts w:ascii="Book Antiqua" w:hAnsi="Book Antiqua" w:cs="Book Antiqua"/>
          <w:sz w:val="16"/>
          <w:szCs w:val="16"/>
        </w:rPr>
        <w:t>v@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1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t</w:t>
      </w:r>
      <w:r>
        <w:rPr>
          <w:rFonts w:ascii="Book Antiqua" w:hAnsi="Book Antiqua" w:cs="Book Antiqua"/>
          <w:spacing w:val="-1"/>
          <w:sz w:val="16"/>
          <w:szCs w:val="16"/>
        </w:rPr>
        <w:t>r</w:t>
      </w:r>
      <w:r>
        <w:rPr>
          <w:rFonts w:ascii="Book Antiqua" w:hAnsi="Book Antiqua" w:cs="Book Antiqua"/>
          <w:spacing w:val="-4"/>
          <w:sz w:val="16"/>
          <w:szCs w:val="16"/>
        </w:rPr>
        <w:t>u</w:t>
      </w:r>
      <w:r>
        <w:rPr>
          <w:rFonts w:ascii="Book Antiqua" w:hAnsi="Book Antiqua" w:cs="Book Antiqua"/>
          <w:sz w:val="16"/>
          <w:szCs w:val="16"/>
        </w:rPr>
        <w:t>z</w:t>
      </w:r>
      <w:r>
        <w:rPr>
          <w:rFonts w:ascii="Book Antiqua" w:hAnsi="Book Antiqua" w:cs="Book Antiqua"/>
          <w:spacing w:val="-2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>one</w:t>
      </w:r>
      <w:r>
        <w:rPr>
          <w:rFonts w:ascii="Book Antiqua" w:hAnsi="Book Antiqua" w:cs="Book Antiqua"/>
          <w:spacing w:val="-2"/>
          <w:sz w:val="16"/>
          <w:szCs w:val="16"/>
        </w:rPr>
        <w:t>.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 xml:space="preserve">t </w:t>
      </w:r>
    </w:hyperlink>
    <w:r>
      <w:rPr>
        <w:rFonts w:ascii="Book Antiqua" w:hAnsi="Book Antiqua" w:cs="Book Antiqua"/>
        <w:sz w:val="16"/>
        <w:szCs w:val="16"/>
      </w:rPr>
      <w:t>–</w:t>
    </w:r>
    <w:r>
      <w:rPr>
        <w:rFonts w:ascii="Book Antiqua" w:hAnsi="Book Antiqua" w:cs="Book Antiqua"/>
        <w:spacing w:val="-3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Em</w:t>
    </w:r>
    <w:r>
      <w:rPr>
        <w:rFonts w:ascii="Book Antiqua" w:hAnsi="Book Antiqua" w:cs="Book Antiqua"/>
        <w:spacing w:val="-2"/>
        <w:sz w:val="16"/>
        <w:szCs w:val="16"/>
      </w:rPr>
      <w:t>a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z w:val="16"/>
        <w:szCs w:val="16"/>
      </w:rPr>
      <w:t>l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ce</w:t>
    </w:r>
    <w:r>
      <w:rPr>
        <w:rFonts w:ascii="Book Antiqua" w:hAnsi="Book Antiqua" w:cs="Book Antiqua"/>
        <w:spacing w:val="-2"/>
        <w:sz w:val="16"/>
        <w:szCs w:val="16"/>
      </w:rPr>
      <w:t>r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1"/>
        <w:sz w:val="16"/>
        <w:szCs w:val="16"/>
      </w:rPr>
      <w:t>f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2"/>
        <w:sz w:val="16"/>
        <w:szCs w:val="16"/>
      </w:rPr>
      <w:t>c</w:t>
    </w:r>
    <w:r>
      <w:rPr>
        <w:rFonts w:ascii="Book Antiqua" w:hAnsi="Book Antiqua" w:cs="Book Antiqua"/>
        <w:sz w:val="16"/>
        <w:szCs w:val="16"/>
      </w:rPr>
      <w:t>a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pacing w:val="2"/>
        <w:sz w:val="16"/>
        <w:szCs w:val="16"/>
      </w:rPr>
      <w:t>a</w:t>
    </w:r>
    <w:r>
      <w:rPr>
        <w:rFonts w:ascii="Book Antiqua" w:hAnsi="Book Antiqua" w:cs="Book Antiqua"/>
        <w:sz w:val="16"/>
        <w:szCs w:val="16"/>
      </w:rPr>
      <w:t>:</w:t>
    </w:r>
    <w:r>
      <w:rPr>
        <w:rFonts w:ascii="Book Antiqua" w:hAnsi="Book Antiqua" w:cs="Book Antiqua"/>
        <w:spacing w:val="39"/>
        <w:sz w:val="16"/>
        <w:szCs w:val="16"/>
      </w:rPr>
      <w:t xml:space="preserve"> </w:t>
    </w:r>
    <w:hyperlink r:id="rId2" w:history="1">
      <w:r>
        <w:rPr>
          <w:rFonts w:ascii="Book Antiqua" w:hAnsi="Book Antiqua" w:cs="Book Antiqua"/>
          <w:spacing w:val="-1"/>
          <w:sz w:val="16"/>
          <w:szCs w:val="16"/>
        </w:rPr>
        <w:t>fg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4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08</w:t>
      </w:r>
      <w:r>
        <w:rPr>
          <w:rFonts w:ascii="Book Antiqua" w:hAnsi="Book Antiqua" w:cs="Book Antiqua"/>
          <w:sz w:val="16"/>
          <w:szCs w:val="16"/>
        </w:rPr>
        <w:t>0</w:t>
      </w:r>
      <w:r>
        <w:rPr>
          <w:rFonts w:ascii="Book Antiqua" w:hAnsi="Book Antiqua" w:cs="Book Antiqua"/>
          <w:spacing w:val="-2"/>
          <w:sz w:val="16"/>
          <w:szCs w:val="16"/>
        </w:rPr>
        <w:t>0</w:t>
      </w:r>
      <w:r>
        <w:rPr>
          <w:rFonts w:ascii="Book Antiqua" w:hAnsi="Book Antiqua" w:cs="Book Antiqua"/>
          <w:sz w:val="16"/>
          <w:szCs w:val="16"/>
        </w:rPr>
        <w:t>v@p</w:t>
      </w:r>
      <w:r>
        <w:rPr>
          <w:rFonts w:ascii="Book Antiqua" w:hAnsi="Book Antiqua" w:cs="Book Antiqua"/>
          <w:spacing w:val="-1"/>
          <w:sz w:val="16"/>
          <w:szCs w:val="16"/>
        </w:rPr>
        <w:t>e</w:t>
      </w:r>
      <w:r>
        <w:rPr>
          <w:rFonts w:ascii="Book Antiqua" w:hAnsi="Book Antiqua" w:cs="Book Antiqua"/>
          <w:spacing w:val="-2"/>
          <w:sz w:val="16"/>
          <w:szCs w:val="16"/>
        </w:rPr>
        <w:t>c.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pacing w:val="-1"/>
          <w:sz w:val="16"/>
          <w:szCs w:val="16"/>
        </w:rPr>
        <w:t>s</w:t>
      </w:r>
      <w:r>
        <w:rPr>
          <w:rFonts w:ascii="Book Antiqua" w:hAnsi="Book Antiqua" w:cs="Book Antiqua"/>
          <w:sz w:val="16"/>
          <w:szCs w:val="16"/>
        </w:rPr>
        <w:t>t</w:t>
      </w:r>
      <w:r>
        <w:rPr>
          <w:rFonts w:ascii="Book Antiqua" w:hAnsi="Book Antiqua" w:cs="Book Antiqua"/>
          <w:spacing w:val="-1"/>
          <w:sz w:val="16"/>
          <w:szCs w:val="16"/>
        </w:rPr>
        <w:t>ru</w:t>
      </w:r>
      <w:r>
        <w:rPr>
          <w:rFonts w:ascii="Book Antiqua" w:hAnsi="Book Antiqua" w:cs="Book Antiqua"/>
          <w:sz w:val="16"/>
          <w:szCs w:val="16"/>
        </w:rPr>
        <w:t>z</w:t>
      </w:r>
      <w:r>
        <w:rPr>
          <w:rFonts w:ascii="Book Antiqua" w:hAnsi="Book Antiqua" w:cs="Book Antiqua"/>
          <w:spacing w:val="-2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>on</w:t>
      </w:r>
      <w:r>
        <w:rPr>
          <w:rFonts w:ascii="Book Antiqua" w:hAnsi="Book Antiqua" w:cs="Book Antiqua"/>
          <w:spacing w:val="-3"/>
          <w:sz w:val="16"/>
          <w:szCs w:val="16"/>
        </w:rPr>
        <w:t>e</w:t>
      </w:r>
      <w:r>
        <w:rPr>
          <w:rFonts w:ascii="Book Antiqua" w:hAnsi="Book Antiqua" w:cs="Book Antiqua"/>
          <w:sz w:val="16"/>
          <w:szCs w:val="16"/>
        </w:rPr>
        <w:t>.</w:t>
      </w:r>
      <w:r>
        <w:rPr>
          <w:rFonts w:ascii="Book Antiqua" w:hAnsi="Book Antiqua" w:cs="Book Antiqua"/>
          <w:spacing w:val="1"/>
          <w:sz w:val="16"/>
          <w:szCs w:val="16"/>
        </w:rPr>
        <w:t>i</w:t>
      </w:r>
      <w:r>
        <w:rPr>
          <w:rFonts w:ascii="Book Antiqua" w:hAnsi="Book Antiqua" w:cs="Book Antiqua"/>
          <w:sz w:val="16"/>
          <w:szCs w:val="16"/>
        </w:rPr>
        <w:t xml:space="preserve">t  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</w:hyperlink>
    <w:r>
      <w:rPr>
        <w:rFonts w:ascii="Book Antiqua" w:hAnsi="Book Antiqua" w:cs="Book Antiqua"/>
        <w:spacing w:val="-3"/>
        <w:sz w:val="16"/>
        <w:szCs w:val="16"/>
      </w:rPr>
      <w:t>S</w:t>
    </w:r>
    <w:r>
      <w:rPr>
        <w:rFonts w:ascii="Book Antiqua" w:hAnsi="Book Antiqua" w:cs="Book Antiqua"/>
        <w:spacing w:val="1"/>
        <w:sz w:val="16"/>
        <w:szCs w:val="16"/>
      </w:rPr>
      <w:t>i</w:t>
    </w:r>
    <w:r>
      <w:rPr>
        <w:rFonts w:ascii="Book Antiqua" w:hAnsi="Book Antiqua" w:cs="Book Antiqua"/>
        <w:spacing w:val="-3"/>
        <w:sz w:val="16"/>
        <w:szCs w:val="16"/>
      </w:rPr>
      <w:t>t</w:t>
    </w:r>
    <w:r>
      <w:rPr>
        <w:rFonts w:ascii="Book Antiqua" w:hAnsi="Book Antiqua" w:cs="Book Antiqua"/>
        <w:sz w:val="16"/>
        <w:szCs w:val="16"/>
      </w:rPr>
      <w:t>o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r>
      <w:rPr>
        <w:rFonts w:ascii="Book Antiqua" w:hAnsi="Book Antiqua" w:cs="Book Antiqua"/>
        <w:sz w:val="16"/>
        <w:szCs w:val="16"/>
      </w:rPr>
      <w:t>web:</w:t>
    </w:r>
    <w:r>
      <w:rPr>
        <w:rFonts w:ascii="Book Antiqua" w:hAnsi="Book Antiqua" w:cs="Book Antiqua"/>
        <w:spacing w:val="-1"/>
        <w:sz w:val="16"/>
        <w:szCs w:val="16"/>
      </w:rPr>
      <w:t xml:space="preserve"> </w:t>
    </w:r>
    <w:hyperlink r:id="rId3" w:history="1">
      <w:r>
        <w:rPr>
          <w:rFonts w:ascii="Book Antiqua" w:hAnsi="Book Antiqua" w:cs="Book Antiqua"/>
          <w:color w:val="0000FF"/>
          <w:sz w:val="16"/>
          <w:szCs w:val="16"/>
          <w:u w:val="single"/>
        </w:rPr>
        <w:t>w</w:t>
      </w:r>
      <w:r>
        <w:rPr>
          <w:rFonts w:ascii="Book Antiqua" w:hAnsi="Book Antiqua" w:cs="Book Antiqua"/>
          <w:color w:val="0000FF"/>
          <w:spacing w:val="-2"/>
          <w:sz w:val="16"/>
          <w:szCs w:val="16"/>
          <w:u w:val="single"/>
        </w:rPr>
        <w:t>w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w.</w:t>
      </w:r>
      <w:r>
        <w:rPr>
          <w:rFonts w:ascii="Book Antiqua" w:hAnsi="Book Antiqua" w:cs="Book Antiqua"/>
          <w:color w:val="0000FF"/>
          <w:spacing w:val="-3"/>
          <w:sz w:val="16"/>
          <w:szCs w:val="16"/>
          <w:u w:val="single"/>
        </w:rPr>
        <w:t>e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n</w:t>
      </w:r>
      <w:r>
        <w:rPr>
          <w:rFonts w:ascii="Book Antiqua" w:hAnsi="Book Antiqua" w:cs="Book Antiqua"/>
          <w:color w:val="0000FF"/>
          <w:spacing w:val="-2"/>
          <w:sz w:val="16"/>
          <w:szCs w:val="16"/>
          <w:u w:val="single"/>
        </w:rPr>
        <w:t>a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u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d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f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o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g</w:t>
      </w:r>
      <w:r>
        <w:rPr>
          <w:rFonts w:ascii="Book Antiqua" w:hAnsi="Book Antiqua" w:cs="Book Antiqua"/>
          <w:color w:val="0000FF"/>
          <w:spacing w:val="-4"/>
          <w:sz w:val="16"/>
          <w:szCs w:val="16"/>
          <w:u w:val="single"/>
        </w:rPr>
        <w:t>g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</w:t>
      </w:r>
      <w:r>
        <w:rPr>
          <w:rFonts w:ascii="Book Antiqua" w:hAnsi="Book Antiqua" w:cs="Book Antiqua"/>
          <w:color w:val="0000FF"/>
          <w:spacing w:val="-2"/>
          <w:sz w:val="16"/>
          <w:szCs w:val="16"/>
          <w:u w:val="single"/>
        </w:rPr>
        <w:t>a</w:t>
      </w:r>
      <w:r>
        <w:rPr>
          <w:rFonts w:ascii="Book Antiqua" w:hAnsi="Book Antiqua" w:cs="Book Antiqua"/>
          <w:color w:val="0000FF"/>
          <w:sz w:val="16"/>
          <w:szCs w:val="16"/>
          <w:u w:val="single"/>
        </w:rPr>
        <w:t>.ed</w:t>
      </w:r>
      <w:r>
        <w:rPr>
          <w:rFonts w:ascii="Book Antiqua" w:hAnsi="Book Antiqua" w:cs="Book Antiqua"/>
          <w:color w:val="0000FF"/>
          <w:spacing w:val="-1"/>
          <w:sz w:val="16"/>
          <w:szCs w:val="16"/>
          <w:u w:val="single"/>
        </w:rPr>
        <w:t>u.</w:t>
      </w:r>
      <w:r>
        <w:rPr>
          <w:rFonts w:ascii="Book Antiqua" w:hAnsi="Book Antiqua" w:cs="Book Antiqua"/>
          <w:color w:val="0000FF"/>
          <w:spacing w:val="1"/>
          <w:sz w:val="16"/>
          <w:szCs w:val="16"/>
          <w:u w:val="single"/>
        </w:rPr>
        <w:t>it</w:t>
      </w:r>
    </w:hyperlink>
  </w:p>
  <w:p w14:paraId="62EF03AB" w14:textId="77777777" w:rsidR="00961C4B" w:rsidRDefault="00961C4B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3D7B" w14:textId="77777777" w:rsidR="00EE6E9B" w:rsidRDefault="00EE6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A9137" w14:textId="77777777" w:rsidR="00F137F8" w:rsidRDefault="00F137F8">
      <w:r>
        <w:separator/>
      </w:r>
    </w:p>
  </w:footnote>
  <w:footnote w:type="continuationSeparator" w:id="0">
    <w:p w14:paraId="1B7A22DD" w14:textId="77777777" w:rsidR="00F137F8" w:rsidRDefault="00F1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C378" w14:textId="77777777" w:rsidR="00EE6E9B" w:rsidRDefault="00EE6E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234A" w14:textId="77777777" w:rsidR="00EE6E9B" w:rsidRDefault="00EE6E9B" w:rsidP="00EE6E9B">
    <w:pPr>
      <w:pStyle w:val="Intestazione"/>
      <w:jc w:val="center"/>
    </w:pPr>
  </w:p>
  <w:p w14:paraId="4A3899A3" w14:textId="77777777" w:rsidR="00EE6E9B" w:rsidRDefault="00EE6E9B" w:rsidP="00EE6E9B">
    <w:pPr>
      <w:pStyle w:val="Intestazion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86ACE30" wp14:editId="34750EAF">
              <wp:simplePos x="0" y="0"/>
              <wp:positionH relativeFrom="margin">
                <wp:posOffset>504825</wp:posOffset>
              </wp:positionH>
              <wp:positionV relativeFrom="paragraph">
                <wp:posOffset>748665</wp:posOffset>
              </wp:positionV>
              <wp:extent cx="5839459" cy="1085214"/>
              <wp:effectExtent l="0" t="0" r="9525" b="127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9459" cy="10852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B74EC" w14:textId="77777777" w:rsidR="00EE6E9B" w:rsidRPr="00253543" w:rsidRDefault="00EE6E9B" w:rsidP="00EE6E9B">
                          <w:pPr>
                            <w:tabs>
                              <w:tab w:val="left" w:pos="0"/>
                            </w:tabs>
                            <w:ind w:hanging="425"/>
                            <w:jc w:val="center"/>
                            <w:rPr>
                              <w:rFonts w:ascii="Segoe UI Black" w:hAnsi="Segoe UI Black" w:cs="Arial"/>
                              <w:b/>
                              <w:color w:val="244061" w:themeColor="accent1" w:themeShade="80"/>
                              <w:sz w:val="36"/>
                              <w:szCs w:val="36"/>
                            </w:rPr>
                          </w:pPr>
                          <w:r w:rsidRPr="00253543">
                            <w:rPr>
                              <w:rFonts w:ascii="Segoe UI Black" w:hAnsi="Segoe UI Black"/>
                              <w:b/>
                              <w:color w:val="244061" w:themeColor="accent1" w:themeShade="80"/>
                              <w:spacing w:val="30"/>
                              <w:kern w:val="32"/>
                              <w:sz w:val="36"/>
                              <w:szCs w:val="36"/>
                            </w:rPr>
                            <w:t>I.I.S.S. “LUIGI EINAUDI”</w:t>
                          </w:r>
                        </w:p>
                        <w:p w14:paraId="5C316576" w14:textId="77777777" w:rsidR="00EE6E9B" w:rsidRPr="00253543" w:rsidRDefault="00EE6E9B" w:rsidP="00EE6E9B">
                          <w:pPr>
                            <w:kinsoku w:val="0"/>
                            <w:overflowPunct w:val="0"/>
                            <w:ind w:right="23"/>
                            <w:jc w:val="center"/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Ser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vi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’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as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nom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’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Osp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lit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à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b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h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a -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vi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per la Sanità e l’Assistenza </w:t>
                          </w:r>
                          <w:proofErr w:type="gramStart"/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Sociale  -</w:t>
                          </w:r>
                          <w:proofErr w:type="gramEnd"/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vi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er l’A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olt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ura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Sv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uppo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u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 –Ind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z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zo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co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“G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af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e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unic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z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io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n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4"/>
                              <w:sz w:val="18"/>
                              <w:szCs w:val="18"/>
                            </w:rPr>
                            <w:t>i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”</w:t>
                          </w:r>
                        </w:p>
                        <w:p w14:paraId="6E0E5700" w14:textId="77777777" w:rsidR="00EE6E9B" w:rsidRPr="00253543" w:rsidRDefault="00EE6E9B" w:rsidP="00EE6E9B">
                          <w:pPr>
                            <w:kinsoku w:val="0"/>
                            <w:overflowPunct w:val="0"/>
                            <w:ind w:left="243" w:right="23" w:firstLine="216"/>
                            <w:jc w:val="center"/>
                            <w:rPr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Corso serale: Servizi per l’Enogastronomia e l’Ospitalità</w:t>
                          </w:r>
                          <w:r w:rsidRPr="00253543">
                            <w:rPr>
                              <w:rFonts w:ascii="Book Antiqua" w:hAnsi="Book Antiqua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53543">
                            <w:rPr>
                              <w:rFonts w:ascii="Book Antiqua" w:hAnsi="Book Antiqua" w:cs="Book Antiqua"/>
                              <w:b/>
                              <w:bCs/>
                              <w:color w:val="244061" w:themeColor="accent1" w:themeShade="80"/>
                              <w:spacing w:val="-1"/>
                              <w:sz w:val="18"/>
                              <w:szCs w:val="18"/>
                            </w:rPr>
                            <w:t>Alberghiera</w:t>
                          </w:r>
                        </w:p>
                        <w:p w14:paraId="372C93DC" w14:textId="77777777" w:rsidR="00EE6E9B" w:rsidRPr="00961C4B" w:rsidRDefault="00EE6E9B" w:rsidP="00EE6E9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ACE3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9.75pt;margin-top:58.95pt;width:459.8pt;height:8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" stroked="f">
              <v:textbox>
                <w:txbxContent>
                  <w:p w14:paraId="562B74EC" w14:textId="77777777" w:rsidR="00EE6E9B" w:rsidRPr="00253543" w:rsidRDefault="00EE6E9B" w:rsidP="00EE6E9B">
                    <w:pPr>
                      <w:tabs>
                        <w:tab w:val="left" w:pos="0"/>
                      </w:tabs>
                      <w:ind w:hanging="425"/>
                      <w:jc w:val="center"/>
                      <w:rPr>
                        <w:rFonts w:ascii="Segoe UI Black" w:hAnsi="Segoe UI Black" w:cs="Arial"/>
                        <w:b/>
                        <w:color w:val="244061" w:themeColor="accent1" w:themeShade="80"/>
                        <w:sz w:val="36"/>
                        <w:szCs w:val="36"/>
                      </w:rPr>
                    </w:pPr>
                    <w:r w:rsidRPr="00253543">
                      <w:rPr>
                        <w:rFonts w:ascii="Segoe UI Black" w:hAnsi="Segoe UI Black"/>
                        <w:b/>
                        <w:color w:val="244061" w:themeColor="accent1" w:themeShade="80"/>
                        <w:spacing w:val="30"/>
                        <w:kern w:val="32"/>
                        <w:sz w:val="36"/>
                        <w:szCs w:val="36"/>
                      </w:rPr>
                      <w:t>I.I.S.S. “LUIGI EINAUDI”</w:t>
                    </w:r>
                  </w:p>
                  <w:p w14:paraId="5C316576" w14:textId="77777777" w:rsidR="00EE6E9B" w:rsidRPr="00253543" w:rsidRDefault="00EE6E9B" w:rsidP="00EE6E9B">
                    <w:pPr>
                      <w:kinsoku w:val="0"/>
                      <w:overflowPunct w:val="0"/>
                      <w:ind w:right="23"/>
                      <w:jc w:val="center"/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Ser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vi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p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’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as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nom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’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Osp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lit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à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b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h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a -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S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vi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per la Sanità e l’Assistenza </w:t>
                    </w:r>
                    <w:proofErr w:type="gramStart"/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Sociale  -</w:t>
                    </w:r>
                    <w:proofErr w:type="gramEnd"/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vi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p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er l’A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olt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ura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Sv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uppo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u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l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 –Ind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z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zo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T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co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“G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3"/>
                        <w:sz w:val="18"/>
                        <w:szCs w:val="18"/>
                      </w:rPr>
                      <w:t>r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af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e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2"/>
                        <w:sz w:val="18"/>
                        <w:szCs w:val="18"/>
                      </w:rPr>
                      <w:t>m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unic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a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z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io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n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4"/>
                        <w:sz w:val="18"/>
                        <w:szCs w:val="18"/>
                      </w:rPr>
                      <w:t>i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z w:val="18"/>
                        <w:szCs w:val="18"/>
                      </w:rPr>
                      <w:t>”</w:t>
                    </w:r>
                  </w:p>
                  <w:p w14:paraId="6E0E5700" w14:textId="77777777" w:rsidR="00EE6E9B" w:rsidRPr="00253543" w:rsidRDefault="00EE6E9B" w:rsidP="00EE6E9B">
                    <w:pPr>
                      <w:kinsoku w:val="0"/>
                      <w:overflowPunct w:val="0"/>
                      <w:ind w:left="243" w:right="23" w:firstLine="216"/>
                      <w:jc w:val="center"/>
                      <w:rPr>
                        <w:color w:val="244061" w:themeColor="accent1" w:themeShade="80"/>
                        <w:sz w:val="18"/>
                        <w:szCs w:val="18"/>
                      </w:rPr>
                    </w:pP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Corso serale: Servizi per l’Enogastronomia e l’Ospitalità</w:t>
                    </w:r>
                    <w:r w:rsidRPr="00253543">
                      <w:rPr>
                        <w:rFonts w:ascii="Book Antiqua" w:hAnsi="Book Antiqua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 xml:space="preserve"> </w:t>
                    </w:r>
                    <w:r w:rsidRPr="00253543">
                      <w:rPr>
                        <w:rFonts w:ascii="Book Antiqua" w:hAnsi="Book Antiqua" w:cs="Book Antiqua"/>
                        <w:b/>
                        <w:bCs/>
                        <w:color w:val="244061" w:themeColor="accent1" w:themeShade="80"/>
                        <w:spacing w:val="-1"/>
                        <w:sz w:val="18"/>
                        <w:szCs w:val="18"/>
                      </w:rPr>
                      <w:t>Alberghiera</w:t>
                    </w:r>
                  </w:p>
                  <w:p w14:paraId="372C93DC" w14:textId="77777777" w:rsidR="00EE6E9B" w:rsidRPr="00961C4B" w:rsidRDefault="00EE6E9B" w:rsidP="00EE6E9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Book Antiqua" w:hAnsi="Book Antiqua"/>
        <w:b/>
        <w:noProof/>
        <w:spacing w:val="30"/>
        <w:kern w:val="32"/>
        <w:sz w:val="28"/>
        <w:szCs w:val="28"/>
      </w:rPr>
      <w:drawing>
        <wp:anchor distT="0" distB="0" distL="114300" distR="114300" simplePos="0" relativeHeight="251666432" behindDoc="0" locked="0" layoutInCell="1" allowOverlap="1" wp14:anchorId="09C1242C" wp14:editId="5195623B">
          <wp:simplePos x="0" y="0"/>
          <wp:positionH relativeFrom="margin">
            <wp:posOffset>152400</wp:posOffset>
          </wp:positionH>
          <wp:positionV relativeFrom="paragraph">
            <wp:posOffset>895350</wp:posOffset>
          </wp:positionV>
          <wp:extent cx="507365" cy="514985"/>
          <wp:effectExtent l="0" t="0" r="698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E65EC0" wp14:editId="22CDEC7B">
          <wp:extent cx="6157421" cy="788035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030" cy="82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8C533" w14:textId="1B5B292C" w:rsidR="00961C4B" w:rsidRDefault="00961C4B" w:rsidP="00891B9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623C" w14:textId="77777777" w:rsidR="00EE6E9B" w:rsidRDefault="00EE6E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BC5AD7"/>
    <w:multiLevelType w:val="hybridMultilevel"/>
    <w:tmpl w:val="E924C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06674230"/>
    <w:multiLevelType w:val="hybridMultilevel"/>
    <w:tmpl w:val="BF5CC866"/>
    <w:lvl w:ilvl="0" w:tplc="DA1E3A0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00113"/>
    <w:multiLevelType w:val="hybridMultilevel"/>
    <w:tmpl w:val="E9FACD76"/>
    <w:lvl w:ilvl="0" w:tplc="DA1E3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AFD42A4"/>
    <w:multiLevelType w:val="hybridMultilevel"/>
    <w:tmpl w:val="E7703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5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3"/>
  </w:num>
  <w:num w:numId="8">
    <w:abstractNumId w:val="26"/>
  </w:num>
  <w:num w:numId="9">
    <w:abstractNumId w:val="15"/>
  </w:num>
  <w:num w:numId="10">
    <w:abstractNumId w:val="30"/>
  </w:num>
  <w:num w:numId="11">
    <w:abstractNumId w:val="22"/>
  </w:num>
  <w:num w:numId="12">
    <w:abstractNumId w:val="8"/>
  </w:num>
  <w:num w:numId="13">
    <w:abstractNumId w:val="9"/>
  </w:num>
  <w:num w:numId="14">
    <w:abstractNumId w:val="5"/>
  </w:num>
  <w:num w:numId="15">
    <w:abstractNumId w:val="19"/>
  </w:num>
  <w:num w:numId="16">
    <w:abstractNumId w:val="29"/>
  </w:num>
  <w:num w:numId="17">
    <w:abstractNumId w:val="11"/>
  </w:num>
  <w:num w:numId="18">
    <w:abstractNumId w:val="25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20"/>
  </w:num>
  <w:num w:numId="24">
    <w:abstractNumId w:val="27"/>
  </w:num>
  <w:num w:numId="25">
    <w:abstractNumId w:val="14"/>
  </w:num>
  <w:num w:numId="26">
    <w:abstractNumId w:val="28"/>
  </w:num>
  <w:num w:numId="27">
    <w:abstractNumId w:val="7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178E1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2F19"/>
    <w:rsid w:val="00093B8A"/>
    <w:rsid w:val="000A19BA"/>
    <w:rsid w:val="000A2C09"/>
    <w:rsid w:val="000A74CB"/>
    <w:rsid w:val="000B01E8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218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2928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359A"/>
    <w:rsid w:val="002247FE"/>
    <w:rsid w:val="00225146"/>
    <w:rsid w:val="00226CB3"/>
    <w:rsid w:val="0023285D"/>
    <w:rsid w:val="00240337"/>
    <w:rsid w:val="0024391D"/>
    <w:rsid w:val="0025352F"/>
    <w:rsid w:val="00253543"/>
    <w:rsid w:val="002539BB"/>
    <w:rsid w:val="00255CE2"/>
    <w:rsid w:val="0025698C"/>
    <w:rsid w:val="0026467A"/>
    <w:rsid w:val="00265864"/>
    <w:rsid w:val="002708A6"/>
    <w:rsid w:val="002772BD"/>
    <w:rsid w:val="002828C4"/>
    <w:rsid w:val="00282A21"/>
    <w:rsid w:val="002860BF"/>
    <w:rsid w:val="00286C40"/>
    <w:rsid w:val="0029126B"/>
    <w:rsid w:val="0029332E"/>
    <w:rsid w:val="002943C2"/>
    <w:rsid w:val="00297481"/>
    <w:rsid w:val="002A014D"/>
    <w:rsid w:val="002A4F70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93F"/>
    <w:rsid w:val="00336F0F"/>
    <w:rsid w:val="00344731"/>
    <w:rsid w:val="0034552C"/>
    <w:rsid w:val="003469AB"/>
    <w:rsid w:val="00347262"/>
    <w:rsid w:val="00351652"/>
    <w:rsid w:val="00351867"/>
    <w:rsid w:val="0035246F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1838"/>
    <w:rsid w:val="003A433E"/>
    <w:rsid w:val="003A5D3A"/>
    <w:rsid w:val="003B79E2"/>
    <w:rsid w:val="003C0DE3"/>
    <w:rsid w:val="003C242F"/>
    <w:rsid w:val="003C60F6"/>
    <w:rsid w:val="003C7A75"/>
    <w:rsid w:val="003D4352"/>
    <w:rsid w:val="003D6D6E"/>
    <w:rsid w:val="003E18F4"/>
    <w:rsid w:val="003E2DA4"/>
    <w:rsid w:val="003E2E35"/>
    <w:rsid w:val="003E5C47"/>
    <w:rsid w:val="003E7708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205C"/>
    <w:rsid w:val="004A5D71"/>
    <w:rsid w:val="004A786E"/>
    <w:rsid w:val="004B09C3"/>
    <w:rsid w:val="004B5569"/>
    <w:rsid w:val="004B62EF"/>
    <w:rsid w:val="004C01A7"/>
    <w:rsid w:val="004D18E3"/>
    <w:rsid w:val="004D1C0F"/>
    <w:rsid w:val="004D20D2"/>
    <w:rsid w:val="004D539A"/>
    <w:rsid w:val="004E105E"/>
    <w:rsid w:val="004E6955"/>
    <w:rsid w:val="004F7A83"/>
    <w:rsid w:val="00503E82"/>
    <w:rsid w:val="00504B83"/>
    <w:rsid w:val="00505644"/>
    <w:rsid w:val="005057E0"/>
    <w:rsid w:val="00506DB9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0DA6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271EC"/>
    <w:rsid w:val="00632BF9"/>
    <w:rsid w:val="00632F5C"/>
    <w:rsid w:val="00635CBB"/>
    <w:rsid w:val="006378DA"/>
    <w:rsid w:val="00637EE7"/>
    <w:rsid w:val="00646A03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1A64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31BE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160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F14"/>
    <w:rsid w:val="00891B95"/>
    <w:rsid w:val="00894D01"/>
    <w:rsid w:val="008953BC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56AF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1C4B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43E0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5549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752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95C1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7539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7EA"/>
    <w:rsid w:val="00D81C29"/>
    <w:rsid w:val="00D82D6E"/>
    <w:rsid w:val="00D832A9"/>
    <w:rsid w:val="00D91878"/>
    <w:rsid w:val="00D920A3"/>
    <w:rsid w:val="00D94D0B"/>
    <w:rsid w:val="00D9743E"/>
    <w:rsid w:val="00D977C5"/>
    <w:rsid w:val="00DA01E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6FE9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363D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B7786"/>
    <w:rsid w:val="00EC303F"/>
    <w:rsid w:val="00EC3183"/>
    <w:rsid w:val="00ED03F7"/>
    <w:rsid w:val="00ED1016"/>
    <w:rsid w:val="00ED5317"/>
    <w:rsid w:val="00ED65F7"/>
    <w:rsid w:val="00EE2CF3"/>
    <w:rsid w:val="00EE6E9B"/>
    <w:rsid w:val="00EF30AB"/>
    <w:rsid w:val="00EF617D"/>
    <w:rsid w:val="00F04C4F"/>
    <w:rsid w:val="00F07F9B"/>
    <w:rsid w:val="00F137F8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28A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539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locked/>
    <w:rsid w:val="00B95C15"/>
  </w:style>
  <w:style w:type="paragraph" w:customStyle="1" w:styleId="Comma">
    <w:name w:val="Comma"/>
    <w:basedOn w:val="Paragrafoelenco"/>
    <w:link w:val="CommaCarattere"/>
    <w:qFormat/>
    <w:rsid w:val="00B95C15"/>
    <w:pPr>
      <w:numPr>
        <w:numId w:val="29"/>
      </w:numPr>
      <w:suppressAutoHyphens/>
      <w:spacing w:after="24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foggia.edu.it/" TargetMode="External"/><Relationship Id="rId2" Type="http://schemas.openxmlformats.org/officeDocument/2006/relationships/hyperlink" Target="mailto:fgis00800v@pec.istruzione.it" TargetMode="External"/><Relationship Id="rId1" Type="http://schemas.openxmlformats.org/officeDocument/2006/relationships/hyperlink" Target="mailto:fgis00800v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5F8FE-439D-40EB-90CF-32B7898B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DE MANGO</cp:lastModifiedBy>
  <cp:revision>2</cp:revision>
  <cp:lastPrinted>2024-01-30T11:59:00Z</cp:lastPrinted>
  <dcterms:created xsi:type="dcterms:W3CDTF">2024-02-01T12:35:00Z</dcterms:created>
  <dcterms:modified xsi:type="dcterms:W3CDTF">2024-02-01T12:35:00Z</dcterms:modified>
</cp:coreProperties>
</file>